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C4471" w14:textId="77777777" w:rsidR="00B44EC3" w:rsidRPr="00504CE8" w:rsidRDefault="00B44EC3" w:rsidP="006D4779">
      <w:pPr>
        <w:jc w:val="both"/>
        <w:rPr>
          <w:color w:val="auto"/>
          <w:sz w:val="20"/>
          <w:szCs w:val="20"/>
          <w:lang w:val="en-GB"/>
        </w:rPr>
      </w:pPr>
    </w:p>
    <w:p w14:paraId="577F7DCC" w14:textId="77777777" w:rsidR="00F6242A" w:rsidRPr="00504CE8" w:rsidRDefault="00F6242A" w:rsidP="006D4779">
      <w:pPr>
        <w:jc w:val="both"/>
        <w:rPr>
          <w:color w:val="auto"/>
          <w:sz w:val="20"/>
          <w:szCs w:val="20"/>
          <w:lang w:val="en-GB"/>
        </w:rPr>
      </w:pPr>
    </w:p>
    <w:p w14:paraId="1747AC3A" w14:textId="77777777" w:rsidR="00B44EC3" w:rsidRPr="00504CE8" w:rsidRDefault="00B44EC3" w:rsidP="006D4779">
      <w:pPr>
        <w:jc w:val="both"/>
        <w:rPr>
          <w:color w:val="auto"/>
          <w:sz w:val="20"/>
          <w:szCs w:val="20"/>
          <w:lang w:val="en-GB"/>
        </w:rPr>
      </w:pPr>
    </w:p>
    <w:p w14:paraId="59AA1D31" w14:textId="77777777" w:rsidR="00B44EC3" w:rsidRPr="00504CE8" w:rsidRDefault="00B44EC3" w:rsidP="006D4779">
      <w:pPr>
        <w:jc w:val="both"/>
        <w:rPr>
          <w:color w:val="auto"/>
          <w:sz w:val="20"/>
          <w:szCs w:val="20"/>
          <w:lang w:val="en-GB"/>
        </w:rPr>
      </w:pPr>
    </w:p>
    <w:p w14:paraId="12BDAB9D" w14:textId="77777777" w:rsidR="00B44EC3" w:rsidRPr="00504CE8" w:rsidRDefault="00B44EC3" w:rsidP="006D4779">
      <w:pPr>
        <w:jc w:val="both"/>
        <w:rPr>
          <w:color w:val="auto"/>
          <w:sz w:val="20"/>
          <w:szCs w:val="20"/>
          <w:lang w:val="en-GB"/>
        </w:rPr>
      </w:pPr>
    </w:p>
    <w:p w14:paraId="2CE7330E" w14:textId="77777777" w:rsidR="00B44EC3" w:rsidRPr="00504CE8" w:rsidRDefault="00B44EC3" w:rsidP="006D4779">
      <w:pPr>
        <w:jc w:val="both"/>
        <w:rPr>
          <w:color w:val="auto"/>
          <w:sz w:val="20"/>
          <w:szCs w:val="20"/>
          <w:lang w:val="en-GB"/>
        </w:rPr>
      </w:pPr>
    </w:p>
    <w:p w14:paraId="231AB46A" w14:textId="5D089F23" w:rsidR="00B44EC3" w:rsidRPr="00504CE8" w:rsidRDefault="00923DD8" w:rsidP="006D4779">
      <w:pPr>
        <w:jc w:val="center"/>
        <w:rPr>
          <w:color w:val="auto"/>
          <w:sz w:val="32"/>
          <w:szCs w:val="32"/>
          <w:lang w:val="en-GB"/>
        </w:rPr>
      </w:pPr>
      <w:r w:rsidRPr="00504CE8">
        <w:rPr>
          <w:color w:val="auto"/>
          <w:sz w:val="32"/>
          <w:szCs w:val="32"/>
          <w:lang w:val="en-GB"/>
        </w:rPr>
        <w:t xml:space="preserve">DECLARATION ON </w:t>
      </w:r>
      <w:r w:rsidR="00AB1455" w:rsidRPr="00504CE8">
        <w:rPr>
          <w:color w:val="auto"/>
          <w:sz w:val="32"/>
          <w:szCs w:val="32"/>
          <w:lang w:val="en-GB"/>
        </w:rPr>
        <w:t xml:space="preserve">IDENTICAL </w:t>
      </w:r>
      <w:r w:rsidRPr="00504CE8">
        <w:rPr>
          <w:color w:val="auto"/>
          <w:sz w:val="32"/>
          <w:szCs w:val="32"/>
          <w:lang w:val="en-GB"/>
        </w:rPr>
        <w:t>TEXT</w:t>
      </w:r>
      <w:r w:rsidR="00AB1455" w:rsidRPr="00504CE8">
        <w:rPr>
          <w:color w:val="auto"/>
          <w:sz w:val="32"/>
          <w:szCs w:val="32"/>
          <w:lang w:val="en-GB"/>
        </w:rPr>
        <w:t>S</w:t>
      </w:r>
    </w:p>
    <w:p w14:paraId="3F2A1276" w14:textId="77777777" w:rsidR="00923DD8" w:rsidRPr="00504CE8" w:rsidRDefault="00923DD8" w:rsidP="006D4779">
      <w:pPr>
        <w:rPr>
          <w:color w:val="auto"/>
          <w:sz w:val="32"/>
          <w:szCs w:val="32"/>
          <w:lang w:val="en-GB"/>
        </w:rPr>
      </w:pPr>
    </w:p>
    <w:p w14:paraId="1D09C6D4" w14:textId="77777777" w:rsidR="004E7416" w:rsidRPr="00504CE8" w:rsidRDefault="004E7416" w:rsidP="006D4779">
      <w:pPr>
        <w:rPr>
          <w:color w:val="auto"/>
          <w:sz w:val="32"/>
          <w:szCs w:val="32"/>
          <w:lang w:val="en-GB"/>
        </w:rPr>
      </w:pPr>
    </w:p>
    <w:p w14:paraId="3EBB5DBA" w14:textId="77777777" w:rsidR="00654101" w:rsidRPr="00504CE8" w:rsidRDefault="00C91446" w:rsidP="006D4779">
      <w:pPr>
        <w:spacing w:line="480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I, the undersigned</w:t>
      </w:r>
      <w:r w:rsidR="003D70EA" w:rsidRPr="00504CE8">
        <w:rPr>
          <w:color w:val="auto"/>
          <w:lang w:val="en-GB"/>
        </w:rPr>
        <w:t xml:space="preserve"> ……………………………………………………………………….</w:t>
      </w:r>
      <w:r w:rsidR="00B87AF2" w:rsidRPr="00504CE8">
        <w:rPr>
          <w:color w:val="auto"/>
          <w:lang w:val="en-GB"/>
        </w:rPr>
        <w:t xml:space="preserve">, student at the University of Debrecen Faculty of Health </w:t>
      </w:r>
      <w:proofErr w:type="gramStart"/>
      <w:r w:rsidR="00B87AF2" w:rsidRPr="00504CE8">
        <w:rPr>
          <w:color w:val="auto"/>
          <w:lang w:val="en-GB"/>
        </w:rPr>
        <w:t>Sciences</w:t>
      </w:r>
      <w:r w:rsidR="0084236A" w:rsidRPr="00504CE8">
        <w:rPr>
          <w:color w:val="auto"/>
          <w:lang w:val="en-GB"/>
        </w:rPr>
        <w:t xml:space="preserve">, </w:t>
      </w:r>
      <w:r w:rsidR="00071E2B" w:rsidRPr="00504CE8">
        <w:rPr>
          <w:color w:val="auto"/>
          <w:lang w:val="en-GB"/>
        </w:rPr>
        <w:t>………………………………………</w:t>
      </w:r>
      <w:r w:rsidR="00467EFD" w:rsidRPr="00504CE8">
        <w:rPr>
          <w:color w:val="auto"/>
          <w:lang w:val="en-GB"/>
        </w:rPr>
        <w:t>…</w:t>
      </w:r>
      <w:proofErr w:type="gramEnd"/>
    </w:p>
    <w:p w14:paraId="66DF6EFA" w14:textId="0F0755B3" w:rsidR="00C91446" w:rsidRPr="00504CE8" w:rsidRDefault="00A23E2C" w:rsidP="006D4779">
      <w:pPr>
        <w:spacing w:line="480" w:lineRule="auto"/>
        <w:rPr>
          <w:color w:val="auto"/>
          <w:lang w:val="en-GB"/>
        </w:rPr>
      </w:pPr>
      <w:proofErr w:type="gramStart"/>
      <w:r w:rsidRPr="00504CE8">
        <w:rPr>
          <w:color w:val="auto"/>
          <w:lang w:val="en-GB"/>
        </w:rPr>
        <w:t>degree</w:t>
      </w:r>
      <w:proofErr w:type="gramEnd"/>
      <w:r w:rsidR="00467EFD" w:rsidRPr="00504CE8">
        <w:rPr>
          <w:color w:val="auto"/>
          <w:lang w:val="en-GB"/>
        </w:rPr>
        <w:t xml:space="preserve"> program and </w:t>
      </w:r>
      <w:r w:rsidR="00654101" w:rsidRPr="00504CE8">
        <w:rPr>
          <w:color w:val="auto"/>
          <w:lang w:val="en-GB"/>
        </w:rPr>
        <w:t>……………………….</w:t>
      </w:r>
      <w:r w:rsidR="00005C14" w:rsidRPr="00504CE8">
        <w:rPr>
          <w:color w:val="auto"/>
          <w:lang w:val="en-GB"/>
        </w:rPr>
        <w:t>.........</w:t>
      </w:r>
      <w:r w:rsidR="00586ACC" w:rsidRPr="00504CE8">
        <w:rPr>
          <w:color w:val="auto"/>
          <w:lang w:val="en-GB"/>
        </w:rPr>
        <w:t>.....</w:t>
      </w:r>
      <w:r w:rsidR="00654101" w:rsidRPr="00504CE8">
        <w:rPr>
          <w:color w:val="auto"/>
          <w:lang w:val="en-GB"/>
        </w:rPr>
        <w:t xml:space="preserve">.. </w:t>
      </w:r>
      <w:proofErr w:type="gramStart"/>
      <w:r w:rsidR="00467EFD" w:rsidRPr="00504CE8">
        <w:rPr>
          <w:color w:val="auto"/>
          <w:lang w:val="en-GB"/>
        </w:rPr>
        <w:t>specialization</w:t>
      </w:r>
      <w:proofErr w:type="gramEnd"/>
      <w:r w:rsidR="00467EFD" w:rsidRPr="00504CE8">
        <w:rPr>
          <w:color w:val="auto"/>
          <w:lang w:val="en-GB"/>
        </w:rPr>
        <w:t xml:space="preserve"> </w:t>
      </w:r>
      <w:r w:rsidR="0084236A" w:rsidRPr="00504CE8">
        <w:rPr>
          <w:color w:val="auto"/>
          <w:lang w:val="en-GB"/>
        </w:rPr>
        <w:t xml:space="preserve">aware of </w:t>
      </w:r>
      <w:r w:rsidR="00AD0BE7" w:rsidRPr="00504CE8">
        <w:rPr>
          <w:color w:val="auto"/>
          <w:lang w:val="en-GB"/>
        </w:rPr>
        <w:t>my</w:t>
      </w:r>
      <w:r w:rsidR="0084236A" w:rsidRPr="00504CE8">
        <w:rPr>
          <w:color w:val="auto"/>
          <w:lang w:val="en-GB"/>
        </w:rPr>
        <w:t xml:space="preserve"> criminal liability</w:t>
      </w:r>
      <w:r w:rsidR="00586ACC" w:rsidRPr="00504CE8">
        <w:rPr>
          <w:color w:val="auto"/>
          <w:lang w:val="en-GB"/>
        </w:rPr>
        <w:t>,</w:t>
      </w:r>
      <w:r w:rsidR="00483B22" w:rsidRPr="00504CE8">
        <w:rPr>
          <w:color w:val="auto"/>
          <w:lang w:val="en-GB"/>
        </w:rPr>
        <w:t xml:space="preserve"> I declare and certify</w:t>
      </w:r>
      <w:r w:rsidR="00071E2B" w:rsidRPr="00504CE8">
        <w:rPr>
          <w:color w:val="auto"/>
          <w:lang w:val="en-GB"/>
        </w:rPr>
        <w:t xml:space="preserve"> </w:t>
      </w:r>
      <w:r w:rsidR="00A315A0" w:rsidRPr="00504CE8">
        <w:rPr>
          <w:color w:val="auto"/>
          <w:lang w:val="en-GB"/>
        </w:rPr>
        <w:t>that</w:t>
      </w:r>
      <w:r w:rsidR="00183463" w:rsidRPr="00504CE8">
        <w:rPr>
          <w:color w:val="auto"/>
          <w:lang w:val="en-GB"/>
        </w:rPr>
        <w:t xml:space="preserve"> the printed and</w:t>
      </w:r>
      <w:r w:rsidR="007D250A" w:rsidRPr="00504CE8">
        <w:rPr>
          <w:color w:val="auto"/>
          <w:lang w:val="en-GB"/>
        </w:rPr>
        <w:t xml:space="preserve"> </w:t>
      </w:r>
      <w:r w:rsidR="00183463" w:rsidRPr="00504CE8">
        <w:rPr>
          <w:color w:val="auto"/>
          <w:lang w:val="en-GB"/>
        </w:rPr>
        <w:t>electronic version</w:t>
      </w:r>
      <w:r w:rsidR="00F34A2E" w:rsidRPr="00504CE8">
        <w:rPr>
          <w:color w:val="auto"/>
          <w:lang w:val="en-GB"/>
        </w:rPr>
        <w:t xml:space="preserve">s of my Thesis </w:t>
      </w:r>
      <w:r w:rsidR="007D250A" w:rsidRPr="00504CE8">
        <w:rPr>
          <w:color w:val="auto"/>
          <w:lang w:val="en-GB"/>
        </w:rPr>
        <w:t xml:space="preserve">are identical to the version </w:t>
      </w:r>
      <w:r w:rsidR="0049584C" w:rsidRPr="00504CE8">
        <w:rPr>
          <w:color w:val="auto"/>
          <w:lang w:val="en-GB"/>
        </w:rPr>
        <w:t xml:space="preserve">that was run </w:t>
      </w:r>
      <w:r w:rsidR="00F4797A" w:rsidRPr="00504CE8">
        <w:rPr>
          <w:color w:val="auto"/>
          <w:lang w:val="en-GB"/>
        </w:rPr>
        <w:t xml:space="preserve">by </w:t>
      </w:r>
      <w:r w:rsidR="0049584C" w:rsidRPr="00504CE8">
        <w:rPr>
          <w:color w:val="auto"/>
          <w:lang w:val="en-GB"/>
        </w:rPr>
        <w:t>the plagiarism detecting software</w:t>
      </w:r>
      <w:r w:rsidR="00F4797A" w:rsidRPr="00504CE8">
        <w:rPr>
          <w:color w:val="auto"/>
          <w:lang w:val="en-GB"/>
        </w:rPr>
        <w:t xml:space="preserve"> called </w:t>
      </w:r>
      <w:proofErr w:type="spellStart"/>
      <w:r w:rsidR="00F4797A" w:rsidRPr="00504CE8">
        <w:rPr>
          <w:color w:val="auto"/>
          <w:lang w:val="en-GB"/>
        </w:rPr>
        <w:t>Turnitin</w:t>
      </w:r>
      <w:proofErr w:type="spellEnd"/>
      <w:r w:rsidR="00F4797A" w:rsidRPr="00504CE8">
        <w:rPr>
          <w:color w:val="auto"/>
          <w:lang w:val="en-GB"/>
        </w:rPr>
        <w:t>.</w:t>
      </w:r>
    </w:p>
    <w:p w14:paraId="4BE42F63" w14:textId="77777777" w:rsidR="00473E73" w:rsidRPr="00504CE8" w:rsidRDefault="00473E73" w:rsidP="006D4779">
      <w:pPr>
        <w:spacing w:line="360" w:lineRule="auto"/>
        <w:rPr>
          <w:color w:val="auto"/>
          <w:lang w:val="en-GB"/>
        </w:rPr>
      </w:pPr>
    </w:p>
    <w:p w14:paraId="41EEDBD5" w14:textId="4DE75F85" w:rsidR="00E357D3" w:rsidRPr="00504CE8" w:rsidRDefault="003C7366" w:rsidP="006D4779">
      <w:pPr>
        <w:spacing w:line="360" w:lineRule="auto"/>
        <w:rPr>
          <w:color w:val="auto"/>
          <w:lang w:val="en-GB"/>
        </w:rPr>
      </w:pPr>
      <w:r>
        <w:rPr>
          <w:color w:val="auto"/>
          <w:lang w:val="en-GB"/>
        </w:rPr>
        <w:t>Date:</w:t>
      </w:r>
      <w:r w:rsidR="00E357D3" w:rsidRPr="00504CE8">
        <w:rPr>
          <w:color w:val="auto"/>
          <w:lang w:val="en-GB"/>
        </w:rPr>
        <w:t xml:space="preserve"> ………………………………………….</w:t>
      </w:r>
    </w:p>
    <w:p w14:paraId="15073CFF" w14:textId="77777777" w:rsidR="00433492" w:rsidRPr="00504CE8" w:rsidRDefault="00433492" w:rsidP="006D4779">
      <w:pPr>
        <w:spacing w:line="360" w:lineRule="auto"/>
        <w:rPr>
          <w:color w:val="auto"/>
          <w:lang w:val="en-GB"/>
        </w:rPr>
      </w:pPr>
    </w:p>
    <w:p w14:paraId="1E76157D" w14:textId="11A3EC93" w:rsidR="00E357D3" w:rsidRPr="00504CE8" w:rsidRDefault="00433492" w:rsidP="006D4779">
      <w:pPr>
        <w:spacing w:line="360" w:lineRule="auto"/>
        <w:jc w:val="right"/>
        <w:rPr>
          <w:color w:val="auto"/>
          <w:lang w:val="en-GB"/>
        </w:rPr>
      </w:pPr>
      <w:r w:rsidRPr="00504CE8">
        <w:rPr>
          <w:color w:val="auto"/>
          <w:lang w:val="en-GB"/>
        </w:rPr>
        <w:t>……………………………………………………..</w:t>
      </w:r>
    </w:p>
    <w:p w14:paraId="27DC1881" w14:textId="00B2B464" w:rsidR="00433492" w:rsidRPr="00504CE8" w:rsidRDefault="00433492" w:rsidP="006D4779">
      <w:pPr>
        <w:spacing w:line="360" w:lineRule="auto"/>
        <w:jc w:val="right"/>
        <w:rPr>
          <w:color w:val="auto"/>
          <w:lang w:val="en-GB"/>
        </w:rPr>
      </w:pPr>
      <w:r w:rsidRPr="00504CE8">
        <w:rPr>
          <w:color w:val="auto"/>
          <w:lang w:val="en-GB"/>
        </w:rPr>
        <w:t>Signature of the student</w:t>
      </w:r>
    </w:p>
    <w:p w14:paraId="7754DB2B" w14:textId="59E615BF" w:rsidR="00F6242A" w:rsidRPr="00504CE8" w:rsidRDefault="00F6242A" w:rsidP="006D4779">
      <w:pPr>
        <w:jc w:val="both"/>
        <w:rPr>
          <w:color w:val="auto"/>
          <w:sz w:val="20"/>
          <w:szCs w:val="20"/>
          <w:lang w:val="en-GB"/>
        </w:rPr>
      </w:pPr>
      <w:bookmarkStart w:id="0" w:name="_GoBack"/>
      <w:bookmarkEnd w:id="0"/>
    </w:p>
    <w:sectPr w:rsidR="00F6242A" w:rsidRPr="00504CE8" w:rsidSect="007E2ACF">
      <w:footerReference w:type="default" r:id="rId8"/>
      <w:pgSz w:w="11906" w:h="16838"/>
      <w:pgMar w:top="1706" w:right="1134" w:bottom="141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0B851" w14:textId="77777777" w:rsidR="003914C2" w:rsidRDefault="003914C2" w:rsidP="008F0E67">
      <w:r>
        <w:separator/>
      </w:r>
    </w:p>
  </w:endnote>
  <w:endnote w:type="continuationSeparator" w:id="0">
    <w:p w14:paraId="52D7DFF6" w14:textId="77777777" w:rsidR="003914C2" w:rsidRDefault="003914C2" w:rsidP="008F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5044"/>
      <w:docPartObj>
        <w:docPartGallery w:val="Page Numbers (Bottom of Page)"/>
        <w:docPartUnique/>
      </w:docPartObj>
    </w:sdtPr>
    <w:sdtEndPr/>
    <w:sdtContent>
      <w:p w14:paraId="6536E251" w14:textId="450ECD57" w:rsidR="003C7366" w:rsidRDefault="003C73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DC9">
          <w:rPr>
            <w:noProof/>
          </w:rPr>
          <w:t>1</w:t>
        </w:r>
        <w:r>
          <w:fldChar w:fldCharType="end"/>
        </w:r>
      </w:p>
    </w:sdtContent>
  </w:sdt>
  <w:p w14:paraId="2A6BBC37" w14:textId="77777777" w:rsidR="003C7366" w:rsidRDefault="003C73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E3031" w14:textId="77777777" w:rsidR="003914C2" w:rsidRDefault="003914C2" w:rsidP="008F0E67">
      <w:r>
        <w:separator/>
      </w:r>
    </w:p>
  </w:footnote>
  <w:footnote w:type="continuationSeparator" w:id="0">
    <w:p w14:paraId="133E5103" w14:textId="77777777" w:rsidR="003914C2" w:rsidRDefault="003914C2" w:rsidP="008F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520400D"/>
    <w:multiLevelType w:val="multilevel"/>
    <w:tmpl w:val="E614358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6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543688F"/>
    <w:multiLevelType w:val="hybridMultilevel"/>
    <w:tmpl w:val="67886D1E"/>
    <w:lvl w:ilvl="0" w:tplc="6CB0F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6157"/>
    <w:multiLevelType w:val="hybridMultilevel"/>
    <w:tmpl w:val="0686A75A"/>
    <w:lvl w:ilvl="0" w:tplc="E294DB92">
      <w:start w:val="2"/>
      <w:numFmt w:val="bullet"/>
      <w:lvlText w:val=""/>
      <w:lvlJc w:val="left"/>
      <w:pPr>
        <w:ind w:left="643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F2B608B"/>
    <w:multiLevelType w:val="multilevel"/>
    <w:tmpl w:val="00000003"/>
    <w:styleLink w:val="Aktulislista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630436B"/>
    <w:multiLevelType w:val="hybridMultilevel"/>
    <w:tmpl w:val="3B8CF1BA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7672C5D"/>
    <w:multiLevelType w:val="hybridMultilevel"/>
    <w:tmpl w:val="D788F4B8"/>
    <w:lvl w:ilvl="0" w:tplc="024A3F4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C2113"/>
    <w:multiLevelType w:val="multilevel"/>
    <w:tmpl w:val="FF7E41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71DA5"/>
    <w:multiLevelType w:val="hybridMultilevel"/>
    <w:tmpl w:val="11E62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7257"/>
    <w:multiLevelType w:val="hybridMultilevel"/>
    <w:tmpl w:val="8DE29874"/>
    <w:lvl w:ilvl="0" w:tplc="35881606"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30FA"/>
    <w:multiLevelType w:val="hybridMultilevel"/>
    <w:tmpl w:val="6A70C53A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E811A0A"/>
    <w:multiLevelType w:val="hybridMultilevel"/>
    <w:tmpl w:val="FF7E41C2"/>
    <w:lvl w:ilvl="0" w:tplc="EB20B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75067"/>
    <w:multiLevelType w:val="hybridMultilevel"/>
    <w:tmpl w:val="1F78AC9E"/>
    <w:lvl w:ilvl="0" w:tplc="01A430D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776D2E"/>
    <w:multiLevelType w:val="hybridMultilevel"/>
    <w:tmpl w:val="6A8627B6"/>
    <w:lvl w:ilvl="0" w:tplc="B8E85272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1214C"/>
    <w:multiLevelType w:val="hybridMultilevel"/>
    <w:tmpl w:val="9F6A4688"/>
    <w:lvl w:ilvl="0" w:tplc="610C77F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F4672"/>
    <w:multiLevelType w:val="hybridMultilevel"/>
    <w:tmpl w:val="3E98D066"/>
    <w:lvl w:ilvl="0" w:tplc="CE8414E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5A74BED"/>
    <w:multiLevelType w:val="hybridMultilevel"/>
    <w:tmpl w:val="F8265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8"/>
  </w:num>
  <w:num w:numId="9">
    <w:abstractNumId w:val="15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16"/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83"/>
          </w:tabs>
          <w:ind w:left="283" w:hanging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67"/>
          </w:tabs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850"/>
          </w:tabs>
          <w:ind w:left="850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134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417"/>
          </w:tabs>
          <w:ind w:left="1417" w:hanging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701"/>
          </w:tabs>
          <w:ind w:left="1701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984"/>
          </w:tabs>
          <w:ind w:left="1984" w:hanging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551"/>
          </w:tabs>
          <w:ind w:left="2551" w:hanging="283"/>
        </w:pPr>
        <w:rPr>
          <w:rFonts w:hint="default"/>
        </w:rPr>
      </w:lvl>
    </w:lvlOverride>
  </w:num>
  <w:num w:numId="17">
    <w:abstractNumId w:val="17"/>
  </w:num>
  <w:num w:numId="18">
    <w:abstractNumId w:val="9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67"/>
    <w:rsid w:val="00000671"/>
    <w:rsid w:val="000006A4"/>
    <w:rsid w:val="00001914"/>
    <w:rsid w:val="000021C4"/>
    <w:rsid w:val="00002823"/>
    <w:rsid w:val="000038D1"/>
    <w:rsid w:val="0000455D"/>
    <w:rsid w:val="00005C14"/>
    <w:rsid w:val="00006505"/>
    <w:rsid w:val="000068DA"/>
    <w:rsid w:val="00007275"/>
    <w:rsid w:val="00010885"/>
    <w:rsid w:val="00014B14"/>
    <w:rsid w:val="00016B23"/>
    <w:rsid w:val="00017EA6"/>
    <w:rsid w:val="0002043B"/>
    <w:rsid w:val="0002047B"/>
    <w:rsid w:val="0002394A"/>
    <w:rsid w:val="000243BD"/>
    <w:rsid w:val="0003058A"/>
    <w:rsid w:val="0003085D"/>
    <w:rsid w:val="0003099E"/>
    <w:rsid w:val="00030C7C"/>
    <w:rsid w:val="0003243F"/>
    <w:rsid w:val="00032470"/>
    <w:rsid w:val="00032FA1"/>
    <w:rsid w:val="000332EE"/>
    <w:rsid w:val="000349D7"/>
    <w:rsid w:val="000359BB"/>
    <w:rsid w:val="00035A3B"/>
    <w:rsid w:val="0003698E"/>
    <w:rsid w:val="0003737E"/>
    <w:rsid w:val="00037C31"/>
    <w:rsid w:val="000428CA"/>
    <w:rsid w:val="0004291C"/>
    <w:rsid w:val="000438E6"/>
    <w:rsid w:val="00043B5A"/>
    <w:rsid w:val="000454FD"/>
    <w:rsid w:val="000459A7"/>
    <w:rsid w:val="00045D64"/>
    <w:rsid w:val="000470A7"/>
    <w:rsid w:val="00050A76"/>
    <w:rsid w:val="00050BA4"/>
    <w:rsid w:val="00050C06"/>
    <w:rsid w:val="0005142E"/>
    <w:rsid w:val="00052760"/>
    <w:rsid w:val="0005287F"/>
    <w:rsid w:val="000547B6"/>
    <w:rsid w:val="0005557E"/>
    <w:rsid w:val="000564D7"/>
    <w:rsid w:val="00056AE7"/>
    <w:rsid w:val="000576A2"/>
    <w:rsid w:val="0005797D"/>
    <w:rsid w:val="00060800"/>
    <w:rsid w:val="0006127E"/>
    <w:rsid w:val="000612D9"/>
    <w:rsid w:val="000624BD"/>
    <w:rsid w:val="00063C04"/>
    <w:rsid w:val="00063D5B"/>
    <w:rsid w:val="00064AB6"/>
    <w:rsid w:val="00065B11"/>
    <w:rsid w:val="00066278"/>
    <w:rsid w:val="0006630D"/>
    <w:rsid w:val="000668E4"/>
    <w:rsid w:val="00066A1A"/>
    <w:rsid w:val="00067A66"/>
    <w:rsid w:val="00070616"/>
    <w:rsid w:val="000708C0"/>
    <w:rsid w:val="00071E2B"/>
    <w:rsid w:val="00073238"/>
    <w:rsid w:val="00073E88"/>
    <w:rsid w:val="00073FE0"/>
    <w:rsid w:val="000740D9"/>
    <w:rsid w:val="000743FC"/>
    <w:rsid w:val="0007452E"/>
    <w:rsid w:val="00074CB2"/>
    <w:rsid w:val="00076234"/>
    <w:rsid w:val="0008000A"/>
    <w:rsid w:val="000825CC"/>
    <w:rsid w:val="000846C4"/>
    <w:rsid w:val="00084E79"/>
    <w:rsid w:val="00086860"/>
    <w:rsid w:val="000875E7"/>
    <w:rsid w:val="00090483"/>
    <w:rsid w:val="00091FA3"/>
    <w:rsid w:val="0009339E"/>
    <w:rsid w:val="000937C9"/>
    <w:rsid w:val="00094CF7"/>
    <w:rsid w:val="000958A8"/>
    <w:rsid w:val="000964B1"/>
    <w:rsid w:val="00096DB0"/>
    <w:rsid w:val="0009732E"/>
    <w:rsid w:val="00097A95"/>
    <w:rsid w:val="00097CC3"/>
    <w:rsid w:val="000A1E66"/>
    <w:rsid w:val="000A23DC"/>
    <w:rsid w:val="000A250B"/>
    <w:rsid w:val="000A2E4B"/>
    <w:rsid w:val="000A5E43"/>
    <w:rsid w:val="000A5EE7"/>
    <w:rsid w:val="000A694E"/>
    <w:rsid w:val="000A6CDA"/>
    <w:rsid w:val="000A743F"/>
    <w:rsid w:val="000A78F4"/>
    <w:rsid w:val="000B3BCE"/>
    <w:rsid w:val="000B3DC2"/>
    <w:rsid w:val="000B408A"/>
    <w:rsid w:val="000B5455"/>
    <w:rsid w:val="000B5A6B"/>
    <w:rsid w:val="000B5BAD"/>
    <w:rsid w:val="000B638D"/>
    <w:rsid w:val="000B6B17"/>
    <w:rsid w:val="000C0AD1"/>
    <w:rsid w:val="000C1423"/>
    <w:rsid w:val="000C14AD"/>
    <w:rsid w:val="000C3453"/>
    <w:rsid w:val="000C3599"/>
    <w:rsid w:val="000C5748"/>
    <w:rsid w:val="000C6676"/>
    <w:rsid w:val="000C68D7"/>
    <w:rsid w:val="000D0ECD"/>
    <w:rsid w:val="000D131B"/>
    <w:rsid w:val="000D1BD6"/>
    <w:rsid w:val="000D1EC7"/>
    <w:rsid w:val="000D2F9C"/>
    <w:rsid w:val="000D3993"/>
    <w:rsid w:val="000D3DAB"/>
    <w:rsid w:val="000D463F"/>
    <w:rsid w:val="000D4AD5"/>
    <w:rsid w:val="000D5F13"/>
    <w:rsid w:val="000D6DA6"/>
    <w:rsid w:val="000D6F31"/>
    <w:rsid w:val="000D6FD9"/>
    <w:rsid w:val="000D73EC"/>
    <w:rsid w:val="000D7978"/>
    <w:rsid w:val="000E0BA3"/>
    <w:rsid w:val="000E134F"/>
    <w:rsid w:val="000E20AD"/>
    <w:rsid w:val="000E2907"/>
    <w:rsid w:val="000E2F08"/>
    <w:rsid w:val="000E3B10"/>
    <w:rsid w:val="000E40C8"/>
    <w:rsid w:val="000E52E8"/>
    <w:rsid w:val="000E59A4"/>
    <w:rsid w:val="000E640D"/>
    <w:rsid w:val="000E7296"/>
    <w:rsid w:val="000E7F16"/>
    <w:rsid w:val="000F01CE"/>
    <w:rsid w:val="000F1CC5"/>
    <w:rsid w:val="000F4C24"/>
    <w:rsid w:val="000F7FD6"/>
    <w:rsid w:val="0010028F"/>
    <w:rsid w:val="00100C05"/>
    <w:rsid w:val="00102467"/>
    <w:rsid w:val="00102F05"/>
    <w:rsid w:val="00103784"/>
    <w:rsid w:val="00104A0D"/>
    <w:rsid w:val="00104AAA"/>
    <w:rsid w:val="00104AE6"/>
    <w:rsid w:val="0010566C"/>
    <w:rsid w:val="0010600F"/>
    <w:rsid w:val="00110160"/>
    <w:rsid w:val="00110CD3"/>
    <w:rsid w:val="001111C0"/>
    <w:rsid w:val="00111D17"/>
    <w:rsid w:val="0011249D"/>
    <w:rsid w:val="001127B0"/>
    <w:rsid w:val="001128A5"/>
    <w:rsid w:val="001169AE"/>
    <w:rsid w:val="0011745B"/>
    <w:rsid w:val="00117808"/>
    <w:rsid w:val="00117E00"/>
    <w:rsid w:val="00121917"/>
    <w:rsid w:val="0012261A"/>
    <w:rsid w:val="00122785"/>
    <w:rsid w:val="00122B18"/>
    <w:rsid w:val="00126448"/>
    <w:rsid w:val="00127410"/>
    <w:rsid w:val="001278AC"/>
    <w:rsid w:val="00127A70"/>
    <w:rsid w:val="00133B70"/>
    <w:rsid w:val="00134C1D"/>
    <w:rsid w:val="00135046"/>
    <w:rsid w:val="00135C79"/>
    <w:rsid w:val="00137D27"/>
    <w:rsid w:val="0014138B"/>
    <w:rsid w:val="001417BA"/>
    <w:rsid w:val="001426C5"/>
    <w:rsid w:val="00142756"/>
    <w:rsid w:val="00142A21"/>
    <w:rsid w:val="00142A90"/>
    <w:rsid w:val="00143071"/>
    <w:rsid w:val="001453D0"/>
    <w:rsid w:val="00150CD7"/>
    <w:rsid w:val="00151F0C"/>
    <w:rsid w:val="0015331E"/>
    <w:rsid w:val="00155B7A"/>
    <w:rsid w:val="00155E81"/>
    <w:rsid w:val="001561F6"/>
    <w:rsid w:val="001566E8"/>
    <w:rsid w:val="001571E2"/>
    <w:rsid w:val="00157A17"/>
    <w:rsid w:val="00157BA3"/>
    <w:rsid w:val="00157D2F"/>
    <w:rsid w:val="00157D96"/>
    <w:rsid w:val="0016093F"/>
    <w:rsid w:val="00160B81"/>
    <w:rsid w:val="00161810"/>
    <w:rsid w:val="00161B46"/>
    <w:rsid w:val="0016205B"/>
    <w:rsid w:val="00162349"/>
    <w:rsid w:val="00164612"/>
    <w:rsid w:val="00164E44"/>
    <w:rsid w:val="0016515C"/>
    <w:rsid w:val="00166311"/>
    <w:rsid w:val="001665DE"/>
    <w:rsid w:val="00166993"/>
    <w:rsid w:val="001671ED"/>
    <w:rsid w:val="001707F8"/>
    <w:rsid w:val="00171119"/>
    <w:rsid w:val="001720FD"/>
    <w:rsid w:val="00173959"/>
    <w:rsid w:val="0017557B"/>
    <w:rsid w:val="00176057"/>
    <w:rsid w:val="0017631B"/>
    <w:rsid w:val="00176EA6"/>
    <w:rsid w:val="001772B9"/>
    <w:rsid w:val="00177B3B"/>
    <w:rsid w:val="00180EA9"/>
    <w:rsid w:val="00182A0A"/>
    <w:rsid w:val="00182EAD"/>
    <w:rsid w:val="00183463"/>
    <w:rsid w:val="001847CC"/>
    <w:rsid w:val="00185133"/>
    <w:rsid w:val="001864DF"/>
    <w:rsid w:val="00186A62"/>
    <w:rsid w:val="00187A91"/>
    <w:rsid w:val="00190270"/>
    <w:rsid w:val="0019096E"/>
    <w:rsid w:val="00190C43"/>
    <w:rsid w:val="00190FEF"/>
    <w:rsid w:val="00191797"/>
    <w:rsid w:val="00193B4C"/>
    <w:rsid w:val="00193D24"/>
    <w:rsid w:val="00196DDE"/>
    <w:rsid w:val="001971F0"/>
    <w:rsid w:val="001A0EC8"/>
    <w:rsid w:val="001A47FD"/>
    <w:rsid w:val="001A5965"/>
    <w:rsid w:val="001A77C7"/>
    <w:rsid w:val="001B0BDA"/>
    <w:rsid w:val="001B0FEA"/>
    <w:rsid w:val="001B1149"/>
    <w:rsid w:val="001B20DC"/>
    <w:rsid w:val="001B4004"/>
    <w:rsid w:val="001B4660"/>
    <w:rsid w:val="001B5A69"/>
    <w:rsid w:val="001B67BF"/>
    <w:rsid w:val="001B6AB1"/>
    <w:rsid w:val="001B7CC8"/>
    <w:rsid w:val="001C0421"/>
    <w:rsid w:val="001C0651"/>
    <w:rsid w:val="001C0940"/>
    <w:rsid w:val="001C0BC6"/>
    <w:rsid w:val="001C1708"/>
    <w:rsid w:val="001C170C"/>
    <w:rsid w:val="001C23F1"/>
    <w:rsid w:val="001C2E58"/>
    <w:rsid w:val="001C343E"/>
    <w:rsid w:val="001C365D"/>
    <w:rsid w:val="001C372B"/>
    <w:rsid w:val="001C38C6"/>
    <w:rsid w:val="001C403D"/>
    <w:rsid w:val="001C41A5"/>
    <w:rsid w:val="001C536F"/>
    <w:rsid w:val="001C7031"/>
    <w:rsid w:val="001C7656"/>
    <w:rsid w:val="001C777A"/>
    <w:rsid w:val="001D2967"/>
    <w:rsid w:val="001D3E7A"/>
    <w:rsid w:val="001D4E39"/>
    <w:rsid w:val="001D5616"/>
    <w:rsid w:val="001D6589"/>
    <w:rsid w:val="001D696E"/>
    <w:rsid w:val="001D7F8B"/>
    <w:rsid w:val="001E0208"/>
    <w:rsid w:val="001E06EE"/>
    <w:rsid w:val="001E1F0B"/>
    <w:rsid w:val="001E2BD7"/>
    <w:rsid w:val="001E5FDF"/>
    <w:rsid w:val="001F1AB8"/>
    <w:rsid w:val="001F1AD6"/>
    <w:rsid w:val="001F3090"/>
    <w:rsid w:val="001F3272"/>
    <w:rsid w:val="001F4002"/>
    <w:rsid w:val="001F457D"/>
    <w:rsid w:val="001F513A"/>
    <w:rsid w:val="001F58A7"/>
    <w:rsid w:val="001F63DB"/>
    <w:rsid w:val="0020265C"/>
    <w:rsid w:val="00205D28"/>
    <w:rsid w:val="002078CE"/>
    <w:rsid w:val="00207BBC"/>
    <w:rsid w:val="0021008C"/>
    <w:rsid w:val="002102C5"/>
    <w:rsid w:val="00212137"/>
    <w:rsid w:val="002126D7"/>
    <w:rsid w:val="00214AC6"/>
    <w:rsid w:val="0021548F"/>
    <w:rsid w:val="00215A4D"/>
    <w:rsid w:val="00217542"/>
    <w:rsid w:val="00222D36"/>
    <w:rsid w:val="00224302"/>
    <w:rsid w:val="00226789"/>
    <w:rsid w:val="00226C58"/>
    <w:rsid w:val="00227DAB"/>
    <w:rsid w:val="002303F0"/>
    <w:rsid w:val="00230AD8"/>
    <w:rsid w:val="00230B38"/>
    <w:rsid w:val="002315B6"/>
    <w:rsid w:val="00231669"/>
    <w:rsid w:val="00231BFB"/>
    <w:rsid w:val="002324EA"/>
    <w:rsid w:val="00232F0C"/>
    <w:rsid w:val="00233A68"/>
    <w:rsid w:val="00233C5D"/>
    <w:rsid w:val="002351A6"/>
    <w:rsid w:val="002351C8"/>
    <w:rsid w:val="002352F2"/>
    <w:rsid w:val="00236581"/>
    <w:rsid w:val="00236907"/>
    <w:rsid w:val="00236CFE"/>
    <w:rsid w:val="00236F0D"/>
    <w:rsid w:val="00237720"/>
    <w:rsid w:val="002378E8"/>
    <w:rsid w:val="002402D3"/>
    <w:rsid w:val="00240AF4"/>
    <w:rsid w:val="00241923"/>
    <w:rsid w:val="00241957"/>
    <w:rsid w:val="00243989"/>
    <w:rsid w:val="00243C77"/>
    <w:rsid w:val="00244283"/>
    <w:rsid w:val="00244DD3"/>
    <w:rsid w:val="0024516E"/>
    <w:rsid w:val="00245D7A"/>
    <w:rsid w:val="002462B7"/>
    <w:rsid w:val="00246742"/>
    <w:rsid w:val="00246F28"/>
    <w:rsid w:val="0024782C"/>
    <w:rsid w:val="00250379"/>
    <w:rsid w:val="00251AE6"/>
    <w:rsid w:val="00252B66"/>
    <w:rsid w:val="00253CB2"/>
    <w:rsid w:val="00253CD3"/>
    <w:rsid w:val="00254B03"/>
    <w:rsid w:val="00255318"/>
    <w:rsid w:val="00255324"/>
    <w:rsid w:val="00256634"/>
    <w:rsid w:val="0025696B"/>
    <w:rsid w:val="00257FC5"/>
    <w:rsid w:val="00261AF6"/>
    <w:rsid w:val="00263A69"/>
    <w:rsid w:val="002650DE"/>
    <w:rsid w:val="002654BE"/>
    <w:rsid w:val="002676F2"/>
    <w:rsid w:val="0027253E"/>
    <w:rsid w:val="00275FCC"/>
    <w:rsid w:val="0027704C"/>
    <w:rsid w:val="002773F3"/>
    <w:rsid w:val="00277822"/>
    <w:rsid w:val="00277FB2"/>
    <w:rsid w:val="00284639"/>
    <w:rsid w:val="00284842"/>
    <w:rsid w:val="00287BAB"/>
    <w:rsid w:val="002906D2"/>
    <w:rsid w:val="00291D16"/>
    <w:rsid w:val="00295A0E"/>
    <w:rsid w:val="00296FBF"/>
    <w:rsid w:val="0029766F"/>
    <w:rsid w:val="002A00DD"/>
    <w:rsid w:val="002A0913"/>
    <w:rsid w:val="002A1BB1"/>
    <w:rsid w:val="002A2E77"/>
    <w:rsid w:val="002A4BBB"/>
    <w:rsid w:val="002A7927"/>
    <w:rsid w:val="002B004E"/>
    <w:rsid w:val="002B036E"/>
    <w:rsid w:val="002B050C"/>
    <w:rsid w:val="002B0A2F"/>
    <w:rsid w:val="002B20D4"/>
    <w:rsid w:val="002B26AA"/>
    <w:rsid w:val="002B3ABD"/>
    <w:rsid w:val="002B3DC9"/>
    <w:rsid w:val="002B3FBF"/>
    <w:rsid w:val="002B4B45"/>
    <w:rsid w:val="002B4C78"/>
    <w:rsid w:val="002B7089"/>
    <w:rsid w:val="002B799A"/>
    <w:rsid w:val="002C0C16"/>
    <w:rsid w:val="002C2977"/>
    <w:rsid w:val="002C5D09"/>
    <w:rsid w:val="002C6360"/>
    <w:rsid w:val="002C6FF4"/>
    <w:rsid w:val="002D0D79"/>
    <w:rsid w:val="002D1DB7"/>
    <w:rsid w:val="002D345F"/>
    <w:rsid w:val="002D36AC"/>
    <w:rsid w:val="002D597C"/>
    <w:rsid w:val="002D5E86"/>
    <w:rsid w:val="002E054F"/>
    <w:rsid w:val="002E0F70"/>
    <w:rsid w:val="002E2364"/>
    <w:rsid w:val="002E2D9B"/>
    <w:rsid w:val="002E4BC1"/>
    <w:rsid w:val="002E5484"/>
    <w:rsid w:val="002E614D"/>
    <w:rsid w:val="002E6F9C"/>
    <w:rsid w:val="002E7175"/>
    <w:rsid w:val="002E7E38"/>
    <w:rsid w:val="002F0027"/>
    <w:rsid w:val="002F0737"/>
    <w:rsid w:val="002F217E"/>
    <w:rsid w:val="002F24CA"/>
    <w:rsid w:val="002F674D"/>
    <w:rsid w:val="002F6853"/>
    <w:rsid w:val="00300365"/>
    <w:rsid w:val="00303A79"/>
    <w:rsid w:val="00305346"/>
    <w:rsid w:val="003053A3"/>
    <w:rsid w:val="003066D6"/>
    <w:rsid w:val="00307D5F"/>
    <w:rsid w:val="00310E80"/>
    <w:rsid w:val="00311C00"/>
    <w:rsid w:val="00312343"/>
    <w:rsid w:val="00312A7B"/>
    <w:rsid w:val="00314E21"/>
    <w:rsid w:val="003153A6"/>
    <w:rsid w:val="0031686C"/>
    <w:rsid w:val="00316BA7"/>
    <w:rsid w:val="00316E54"/>
    <w:rsid w:val="0032029A"/>
    <w:rsid w:val="003202C4"/>
    <w:rsid w:val="00325D1B"/>
    <w:rsid w:val="00327302"/>
    <w:rsid w:val="00330190"/>
    <w:rsid w:val="0033183A"/>
    <w:rsid w:val="00331B60"/>
    <w:rsid w:val="00333BC1"/>
    <w:rsid w:val="00335BE4"/>
    <w:rsid w:val="00337264"/>
    <w:rsid w:val="00337285"/>
    <w:rsid w:val="00337B41"/>
    <w:rsid w:val="0034216B"/>
    <w:rsid w:val="00342399"/>
    <w:rsid w:val="003428FD"/>
    <w:rsid w:val="003444E3"/>
    <w:rsid w:val="0034614D"/>
    <w:rsid w:val="003511A2"/>
    <w:rsid w:val="00352ABD"/>
    <w:rsid w:val="00352B70"/>
    <w:rsid w:val="00353A06"/>
    <w:rsid w:val="00353D48"/>
    <w:rsid w:val="00356099"/>
    <w:rsid w:val="00360D9E"/>
    <w:rsid w:val="00362793"/>
    <w:rsid w:val="0036384A"/>
    <w:rsid w:val="00363B7D"/>
    <w:rsid w:val="00364417"/>
    <w:rsid w:val="00364C1F"/>
    <w:rsid w:val="0036534B"/>
    <w:rsid w:val="003655AF"/>
    <w:rsid w:val="00365E5E"/>
    <w:rsid w:val="00373599"/>
    <w:rsid w:val="00373BB4"/>
    <w:rsid w:val="00375810"/>
    <w:rsid w:val="0037647D"/>
    <w:rsid w:val="00376808"/>
    <w:rsid w:val="00377015"/>
    <w:rsid w:val="00380FF9"/>
    <w:rsid w:val="00381344"/>
    <w:rsid w:val="00382BB9"/>
    <w:rsid w:val="00382D5C"/>
    <w:rsid w:val="00385007"/>
    <w:rsid w:val="00385A0D"/>
    <w:rsid w:val="00387F7B"/>
    <w:rsid w:val="003914C2"/>
    <w:rsid w:val="00391968"/>
    <w:rsid w:val="003921F7"/>
    <w:rsid w:val="0039236C"/>
    <w:rsid w:val="0039451B"/>
    <w:rsid w:val="00394DD2"/>
    <w:rsid w:val="00395F85"/>
    <w:rsid w:val="0039645C"/>
    <w:rsid w:val="0039684D"/>
    <w:rsid w:val="00397173"/>
    <w:rsid w:val="00397330"/>
    <w:rsid w:val="003A0F73"/>
    <w:rsid w:val="003A17E8"/>
    <w:rsid w:val="003A2A5E"/>
    <w:rsid w:val="003A2AF0"/>
    <w:rsid w:val="003A3180"/>
    <w:rsid w:val="003A37C8"/>
    <w:rsid w:val="003A4F4E"/>
    <w:rsid w:val="003A5E05"/>
    <w:rsid w:val="003A71C4"/>
    <w:rsid w:val="003A739A"/>
    <w:rsid w:val="003A7825"/>
    <w:rsid w:val="003B01B1"/>
    <w:rsid w:val="003B0798"/>
    <w:rsid w:val="003B0C02"/>
    <w:rsid w:val="003B183A"/>
    <w:rsid w:val="003B29C5"/>
    <w:rsid w:val="003B2B04"/>
    <w:rsid w:val="003B3036"/>
    <w:rsid w:val="003B448A"/>
    <w:rsid w:val="003B6FA4"/>
    <w:rsid w:val="003B7707"/>
    <w:rsid w:val="003C02BA"/>
    <w:rsid w:val="003C08E6"/>
    <w:rsid w:val="003C177E"/>
    <w:rsid w:val="003C1945"/>
    <w:rsid w:val="003C4BBD"/>
    <w:rsid w:val="003C4E37"/>
    <w:rsid w:val="003C57E5"/>
    <w:rsid w:val="003C592F"/>
    <w:rsid w:val="003C5FAF"/>
    <w:rsid w:val="003C6AB4"/>
    <w:rsid w:val="003C7366"/>
    <w:rsid w:val="003D0E81"/>
    <w:rsid w:val="003D15E8"/>
    <w:rsid w:val="003D370C"/>
    <w:rsid w:val="003D3D4C"/>
    <w:rsid w:val="003D551A"/>
    <w:rsid w:val="003D5F58"/>
    <w:rsid w:val="003D66D4"/>
    <w:rsid w:val="003D70EA"/>
    <w:rsid w:val="003E00FA"/>
    <w:rsid w:val="003E0712"/>
    <w:rsid w:val="003E11FA"/>
    <w:rsid w:val="003E18F6"/>
    <w:rsid w:val="003E1C2C"/>
    <w:rsid w:val="003E21A2"/>
    <w:rsid w:val="003E21AD"/>
    <w:rsid w:val="003E3428"/>
    <w:rsid w:val="003E37FA"/>
    <w:rsid w:val="003E5634"/>
    <w:rsid w:val="003E5869"/>
    <w:rsid w:val="003E5C2F"/>
    <w:rsid w:val="003E6201"/>
    <w:rsid w:val="003E7F68"/>
    <w:rsid w:val="003F0002"/>
    <w:rsid w:val="003F002C"/>
    <w:rsid w:val="003F26C3"/>
    <w:rsid w:val="003F2B33"/>
    <w:rsid w:val="003F2C5F"/>
    <w:rsid w:val="003F2E5E"/>
    <w:rsid w:val="003F353A"/>
    <w:rsid w:val="003F3557"/>
    <w:rsid w:val="003F3734"/>
    <w:rsid w:val="003F467E"/>
    <w:rsid w:val="003F6134"/>
    <w:rsid w:val="003F63AC"/>
    <w:rsid w:val="003F668D"/>
    <w:rsid w:val="003F6FE7"/>
    <w:rsid w:val="003F7104"/>
    <w:rsid w:val="003F7847"/>
    <w:rsid w:val="003F7B54"/>
    <w:rsid w:val="00400F9D"/>
    <w:rsid w:val="00402567"/>
    <w:rsid w:val="0040268B"/>
    <w:rsid w:val="00403A51"/>
    <w:rsid w:val="00405E9C"/>
    <w:rsid w:val="00406D75"/>
    <w:rsid w:val="00406FBE"/>
    <w:rsid w:val="00407720"/>
    <w:rsid w:val="00407AC7"/>
    <w:rsid w:val="00407D08"/>
    <w:rsid w:val="00410087"/>
    <w:rsid w:val="00410778"/>
    <w:rsid w:val="0041131F"/>
    <w:rsid w:val="00413962"/>
    <w:rsid w:val="00413E96"/>
    <w:rsid w:val="00414E5C"/>
    <w:rsid w:val="00415FDC"/>
    <w:rsid w:val="004168D8"/>
    <w:rsid w:val="00416E2F"/>
    <w:rsid w:val="004178F8"/>
    <w:rsid w:val="00420B30"/>
    <w:rsid w:val="00421890"/>
    <w:rsid w:val="00423894"/>
    <w:rsid w:val="004240CD"/>
    <w:rsid w:val="00424EB2"/>
    <w:rsid w:val="00427D26"/>
    <w:rsid w:val="0043009D"/>
    <w:rsid w:val="00430778"/>
    <w:rsid w:val="00430D45"/>
    <w:rsid w:val="0043244E"/>
    <w:rsid w:val="00432D96"/>
    <w:rsid w:val="0043323C"/>
    <w:rsid w:val="0043324D"/>
    <w:rsid w:val="00433492"/>
    <w:rsid w:val="00433DC2"/>
    <w:rsid w:val="00434574"/>
    <w:rsid w:val="0043550C"/>
    <w:rsid w:val="00437BD3"/>
    <w:rsid w:val="00437E96"/>
    <w:rsid w:val="0044004D"/>
    <w:rsid w:val="004416EE"/>
    <w:rsid w:val="004428F7"/>
    <w:rsid w:val="00443D98"/>
    <w:rsid w:val="00445028"/>
    <w:rsid w:val="0044538A"/>
    <w:rsid w:val="00445CAD"/>
    <w:rsid w:val="00447729"/>
    <w:rsid w:val="00451F39"/>
    <w:rsid w:val="00453D8D"/>
    <w:rsid w:val="00454C91"/>
    <w:rsid w:val="00460B56"/>
    <w:rsid w:val="00460FDF"/>
    <w:rsid w:val="00461F6D"/>
    <w:rsid w:val="00463E3A"/>
    <w:rsid w:val="00464517"/>
    <w:rsid w:val="004658AB"/>
    <w:rsid w:val="00465BC6"/>
    <w:rsid w:val="00467C6B"/>
    <w:rsid w:val="00467EFD"/>
    <w:rsid w:val="004708E1"/>
    <w:rsid w:val="00470BFE"/>
    <w:rsid w:val="004713E9"/>
    <w:rsid w:val="00471B86"/>
    <w:rsid w:val="0047320D"/>
    <w:rsid w:val="00473445"/>
    <w:rsid w:val="004736C8"/>
    <w:rsid w:val="00473AD9"/>
    <w:rsid w:val="00473DF5"/>
    <w:rsid w:val="00473E73"/>
    <w:rsid w:val="00474D26"/>
    <w:rsid w:val="00475B07"/>
    <w:rsid w:val="004767A2"/>
    <w:rsid w:val="004769B5"/>
    <w:rsid w:val="00476B98"/>
    <w:rsid w:val="00480DEC"/>
    <w:rsid w:val="004835C0"/>
    <w:rsid w:val="004836FA"/>
    <w:rsid w:val="00483B22"/>
    <w:rsid w:val="00483D55"/>
    <w:rsid w:val="00484394"/>
    <w:rsid w:val="00484C49"/>
    <w:rsid w:val="00486682"/>
    <w:rsid w:val="0048715F"/>
    <w:rsid w:val="00490432"/>
    <w:rsid w:val="004918A7"/>
    <w:rsid w:val="00492988"/>
    <w:rsid w:val="00492C69"/>
    <w:rsid w:val="00495220"/>
    <w:rsid w:val="0049584C"/>
    <w:rsid w:val="00496464"/>
    <w:rsid w:val="00497039"/>
    <w:rsid w:val="00497877"/>
    <w:rsid w:val="00497AAD"/>
    <w:rsid w:val="004A033D"/>
    <w:rsid w:val="004A05E5"/>
    <w:rsid w:val="004A1A7D"/>
    <w:rsid w:val="004A488F"/>
    <w:rsid w:val="004A6281"/>
    <w:rsid w:val="004B021D"/>
    <w:rsid w:val="004B0A92"/>
    <w:rsid w:val="004B13A9"/>
    <w:rsid w:val="004B4D1E"/>
    <w:rsid w:val="004B4F25"/>
    <w:rsid w:val="004B5303"/>
    <w:rsid w:val="004C0891"/>
    <w:rsid w:val="004C0E73"/>
    <w:rsid w:val="004C16A5"/>
    <w:rsid w:val="004C210C"/>
    <w:rsid w:val="004C3450"/>
    <w:rsid w:val="004C37E7"/>
    <w:rsid w:val="004C55E2"/>
    <w:rsid w:val="004C5A77"/>
    <w:rsid w:val="004C6AE5"/>
    <w:rsid w:val="004C7037"/>
    <w:rsid w:val="004C7276"/>
    <w:rsid w:val="004D00B5"/>
    <w:rsid w:val="004D103A"/>
    <w:rsid w:val="004D23C5"/>
    <w:rsid w:val="004D30E1"/>
    <w:rsid w:val="004D317B"/>
    <w:rsid w:val="004D355D"/>
    <w:rsid w:val="004D408D"/>
    <w:rsid w:val="004D5034"/>
    <w:rsid w:val="004D6500"/>
    <w:rsid w:val="004D74AE"/>
    <w:rsid w:val="004D74BC"/>
    <w:rsid w:val="004E0426"/>
    <w:rsid w:val="004E3EA8"/>
    <w:rsid w:val="004E4D0C"/>
    <w:rsid w:val="004E4F05"/>
    <w:rsid w:val="004E5747"/>
    <w:rsid w:val="004E709E"/>
    <w:rsid w:val="004E7416"/>
    <w:rsid w:val="004F0624"/>
    <w:rsid w:val="004F1900"/>
    <w:rsid w:val="004F28F9"/>
    <w:rsid w:val="004F39EA"/>
    <w:rsid w:val="004F3D6D"/>
    <w:rsid w:val="004F4500"/>
    <w:rsid w:val="004F4757"/>
    <w:rsid w:val="004F4B84"/>
    <w:rsid w:val="004F6AFB"/>
    <w:rsid w:val="004F6B1F"/>
    <w:rsid w:val="004F6B3A"/>
    <w:rsid w:val="004F6F9A"/>
    <w:rsid w:val="00500285"/>
    <w:rsid w:val="0050288D"/>
    <w:rsid w:val="0050394B"/>
    <w:rsid w:val="00503CB5"/>
    <w:rsid w:val="00504CE8"/>
    <w:rsid w:val="0050624A"/>
    <w:rsid w:val="005064D9"/>
    <w:rsid w:val="00507906"/>
    <w:rsid w:val="005079EB"/>
    <w:rsid w:val="005114F7"/>
    <w:rsid w:val="005128BB"/>
    <w:rsid w:val="00513645"/>
    <w:rsid w:val="00514B7E"/>
    <w:rsid w:val="00515F47"/>
    <w:rsid w:val="00515FA4"/>
    <w:rsid w:val="00516345"/>
    <w:rsid w:val="005163C7"/>
    <w:rsid w:val="00516ED6"/>
    <w:rsid w:val="00516F1B"/>
    <w:rsid w:val="0052003E"/>
    <w:rsid w:val="005227D2"/>
    <w:rsid w:val="0052299C"/>
    <w:rsid w:val="00523B5A"/>
    <w:rsid w:val="0052417A"/>
    <w:rsid w:val="005256A3"/>
    <w:rsid w:val="005259C2"/>
    <w:rsid w:val="00526A8B"/>
    <w:rsid w:val="00526F23"/>
    <w:rsid w:val="00526F7D"/>
    <w:rsid w:val="005270CA"/>
    <w:rsid w:val="00527542"/>
    <w:rsid w:val="00530EEC"/>
    <w:rsid w:val="005315C5"/>
    <w:rsid w:val="00531837"/>
    <w:rsid w:val="00531CA8"/>
    <w:rsid w:val="00533185"/>
    <w:rsid w:val="00533778"/>
    <w:rsid w:val="00535D10"/>
    <w:rsid w:val="005365A7"/>
    <w:rsid w:val="005368FA"/>
    <w:rsid w:val="00537976"/>
    <w:rsid w:val="005401D8"/>
    <w:rsid w:val="00542E54"/>
    <w:rsid w:val="00544038"/>
    <w:rsid w:val="0054424D"/>
    <w:rsid w:val="005446D3"/>
    <w:rsid w:val="00545936"/>
    <w:rsid w:val="00546430"/>
    <w:rsid w:val="005477AC"/>
    <w:rsid w:val="00547D3F"/>
    <w:rsid w:val="00552358"/>
    <w:rsid w:val="0055270D"/>
    <w:rsid w:val="005529B2"/>
    <w:rsid w:val="00555915"/>
    <w:rsid w:val="00556648"/>
    <w:rsid w:val="00560BE1"/>
    <w:rsid w:val="00560D6B"/>
    <w:rsid w:val="00561F27"/>
    <w:rsid w:val="00562820"/>
    <w:rsid w:val="005651A4"/>
    <w:rsid w:val="0056635F"/>
    <w:rsid w:val="00570294"/>
    <w:rsid w:val="00572908"/>
    <w:rsid w:val="00572A27"/>
    <w:rsid w:val="00572F9C"/>
    <w:rsid w:val="00573019"/>
    <w:rsid w:val="00573232"/>
    <w:rsid w:val="00573926"/>
    <w:rsid w:val="005744B0"/>
    <w:rsid w:val="00575130"/>
    <w:rsid w:val="005751ED"/>
    <w:rsid w:val="005753AB"/>
    <w:rsid w:val="00575D50"/>
    <w:rsid w:val="00577B54"/>
    <w:rsid w:val="00580225"/>
    <w:rsid w:val="00580333"/>
    <w:rsid w:val="00580E8D"/>
    <w:rsid w:val="005818F0"/>
    <w:rsid w:val="00581F7A"/>
    <w:rsid w:val="0058463A"/>
    <w:rsid w:val="00586ACC"/>
    <w:rsid w:val="00587FE7"/>
    <w:rsid w:val="0059036F"/>
    <w:rsid w:val="00590D72"/>
    <w:rsid w:val="0059469A"/>
    <w:rsid w:val="00595983"/>
    <w:rsid w:val="005972A5"/>
    <w:rsid w:val="0059751A"/>
    <w:rsid w:val="005A0937"/>
    <w:rsid w:val="005A0F98"/>
    <w:rsid w:val="005A118C"/>
    <w:rsid w:val="005A1695"/>
    <w:rsid w:val="005A16AA"/>
    <w:rsid w:val="005A22FA"/>
    <w:rsid w:val="005A367C"/>
    <w:rsid w:val="005A38F4"/>
    <w:rsid w:val="005A5AC7"/>
    <w:rsid w:val="005A5C8C"/>
    <w:rsid w:val="005A6FA1"/>
    <w:rsid w:val="005A75C6"/>
    <w:rsid w:val="005A7940"/>
    <w:rsid w:val="005A7EEB"/>
    <w:rsid w:val="005B0C02"/>
    <w:rsid w:val="005B167F"/>
    <w:rsid w:val="005B31BF"/>
    <w:rsid w:val="005B325F"/>
    <w:rsid w:val="005B5337"/>
    <w:rsid w:val="005B5D54"/>
    <w:rsid w:val="005B6D42"/>
    <w:rsid w:val="005C01BA"/>
    <w:rsid w:val="005C0291"/>
    <w:rsid w:val="005C1653"/>
    <w:rsid w:val="005C24A4"/>
    <w:rsid w:val="005C2C82"/>
    <w:rsid w:val="005C3679"/>
    <w:rsid w:val="005C3751"/>
    <w:rsid w:val="005C4146"/>
    <w:rsid w:val="005C47F3"/>
    <w:rsid w:val="005C5A91"/>
    <w:rsid w:val="005D1729"/>
    <w:rsid w:val="005D1824"/>
    <w:rsid w:val="005D1FD4"/>
    <w:rsid w:val="005D2665"/>
    <w:rsid w:val="005D30C3"/>
    <w:rsid w:val="005D3DD0"/>
    <w:rsid w:val="005D46E2"/>
    <w:rsid w:val="005D5A73"/>
    <w:rsid w:val="005D6ACD"/>
    <w:rsid w:val="005D6D77"/>
    <w:rsid w:val="005E011B"/>
    <w:rsid w:val="005E2842"/>
    <w:rsid w:val="005E30A7"/>
    <w:rsid w:val="005E35A1"/>
    <w:rsid w:val="005E3821"/>
    <w:rsid w:val="005E414B"/>
    <w:rsid w:val="005E669F"/>
    <w:rsid w:val="005F037D"/>
    <w:rsid w:val="005F15A1"/>
    <w:rsid w:val="005F2D8E"/>
    <w:rsid w:val="005F2D9F"/>
    <w:rsid w:val="005F3B1A"/>
    <w:rsid w:val="005F543C"/>
    <w:rsid w:val="005F5D06"/>
    <w:rsid w:val="005F5DCA"/>
    <w:rsid w:val="005F6A86"/>
    <w:rsid w:val="005F7300"/>
    <w:rsid w:val="005F7591"/>
    <w:rsid w:val="00600B45"/>
    <w:rsid w:val="00600C1C"/>
    <w:rsid w:val="00600CA2"/>
    <w:rsid w:val="00601A13"/>
    <w:rsid w:val="00604947"/>
    <w:rsid w:val="00605994"/>
    <w:rsid w:val="00607489"/>
    <w:rsid w:val="006078B6"/>
    <w:rsid w:val="00607A20"/>
    <w:rsid w:val="00611DD7"/>
    <w:rsid w:val="0061387E"/>
    <w:rsid w:val="00615FBB"/>
    <w:rsid w:val="00616890"/>
    <w:rsid w:val="00617407"/>
    <w:rsid w:val="00617471"/>
    <w:rsid w:val="0062042E"/>
    <w:rsid w:val="0062114D"/>
    <w:rsid w:val="0062393A"/>
    <w:rsid w:val="006250C4"/>
    <w:rsid w:val="006268C2"/>
    <w:rsid w:val="00627400"/>
    <w:rsid w:val="00627D8C"/>
    <w:rsid w:val="00630268"/>
    <w:rsid w:val="00632BE8"/>
    <w:rsid w:val="0063452C"/>
    <w:rsid w:val="00634653"/>
    <w:rsid w:val="00635FBA"/>
    <w:rsid w:val="00637B67"/>
    <w:rsid w:val="00640E18"/>
    <w:rsid w:val="00642A55"/>
    <w:rsid w:val="00643074"/>
    <w:rsid w:val="00643F1B"/>
    <w:rsid w:val="00643FCD"/>
    <w:rsid w:val="00645084"/>
    <w:rsid w:val="00645D2A"/>
    <w:rsid w:val="006462F7"/>
    <w:rsid w:val="00647391"/>
    <w:rsid w:val="00650B6B"/>
    <w:rsid w:val="00650F18"/>
    <w:rsid w:val="00651213"/>
    <w:rsid w:val="0065143A"/>
    <w:rsid w:val="00652826"/>
    <w:rsid w:val="00653E70"/>
    <w:rsid w:val="00654101"/>
    <w:rsid w:val="00654A27"/>
    <w:rsid w:val="00655637"/>
    <w:rsid w:val="006558B1"/>
    <w:rsid w:val="00656986"/>
    <w:rsid w:val="00656A5B"/>
    <w:rsid w:val="0065731A"/>
    <w:rsid w:val="006574F9"/>
    <w:rsid w:val="00657F79"/>
    <w:rsid w:val="00662645"/>
    <w:rsid w:val="0066275D"/>
    <w:rsid w:val="00662796"/>
    <w:rsid w:val="00663B9E"/>
    <w:rsid w:val="00664A9D"/>
    <w:rsid w:val="006661A3"/>
    <w:rsid w:val="0066637B"/>
    <w:rsid w:val="00666FFE"/>
    <w:rsid w:val="006709A5"/>
    <w:rsid w:val="00670E93"/>
    <w:rsid w:val="00671800"/>
    <w:rsid w:val="00671F25"/>
    <w:rsid w:val="00672597"/>
    <w:rsid w:val="00672CB3"/>
    <w:rsid w:val="00673F6B"/>
    <w:rsid w:val="006752DD"/>
    <w:rsid w:val="0067640B"/>
    <w:rsid w:val="00676A94"/>
    <w:rsid w:val="00680723"/>
    <w:rsid w:val="006812A5"/>
    <w:rsid w:val="006825A9"/>
    <w:rsid w:val="00682AA5"/>
    <w:rsid w:val="0068432A"/>
    <w:rsid w:val="006866B8"/>
    <w:rsid w:val="00690791"/>
    <w:rsid w:val="006927C6"/>
    <w:rsid w:val="0069521F"/>
    <w:rsid w:val="0069589A"/>
    <w:rsid w:val="00695D3C"/>
    <w:rsid w:val="0069710D"/>
    <w:rsid w:val="006A0D45"/>
    <w:rsid w:val="006A1965"/>
    <w:rsid w:val="006A3AF0"/>
    <w:rsid w:val="006A3C54"/>
    <w:rsid w:val="006A4928"/>
    <w:rsid w:val="006A4E64"/>
    <w:rsid w:val="006A7014"/>
    <w:rsid w:val="006A7C4B"/>
    <w:rsid w:val="006B0D10"/>
    <w:rsid w:val="006B1068"/>
    <w:rsid w:val="006B4D0C"/>
    <w:rsid w:val="006B5525"/>
    <w:rsid w:val="006B609C"/>
    <w:rsid w:val="006B645D"/>
    <w:rsid w:val="006B6482"/>
    <w:rsid w:val="006B65D1"/>
    <w:rsid w:val="006B6B2B"/>
    <w:rsid w:val="006B7861"/>
    <w:rsid w:val="006C05E0"/>
    <w:rsid w:val="006C1EAF"/>
    <w:rsid w:val="006C4C29"/>
    <w:rsid w:val="006C6997"/>
    <w:rsid w:val="006C6FE4"/>
    <w:rsid w:val="006C71D5"/>
    <w:rsid w:val="006D36A9"/>
    <w:rsid w:val="006D3F25"/>
    <w:rsid w:val="006D3F8C"/>
    <w:rsid w:val="006D418D"/>
    <w:rsid w:val="006D4779"/>
    <w:rsid w:val="006D5A37"/>
    <w:rsid w:val="006D5C46"/>
    <w:rsid w:val="006D6236"/>
    <w:rsid w:val="006D694A"/>
    <w:rsid w:val="006D7198"/>
    <w:rsid w:val="006D7234"/>
    <w:rsid w:val="006E184E"/>
    <w:rsid w:val="006E185E"/>
    <w:rsid w:val="006E2F58"/>
    <w:rsid w:val="006E37A7"/>
    <w:rsid w:val="006E4682"/>
    <w:rsid w:val="006E630C"/>
    <w:rsid w:val="006E6446"/>
    <w:rsid w:val="006E6FE7"/>
    <w:rsid w:val="006F120A"/>
    <w:rsid w:val="006F4BB0"/>
    <w:rsid w:val="006F6318"/>
    <w:rsid w:val="006F7454"/>
    <w:rsid w:val="006F7540"/>
    <w:rsid w:val="00700585"/>
    <w:rsid w:val="007010D2"/>
    <w:rsid w:val="00701920"/>
    <w:rsid w:val="00701C4E"/>
    <w:rsid w:val="00702973"/>
    <w:rsid w:val="007036B1"/>
    <w:rsid w:val="00704129"/>
    <w:rsid w:val="0070451B"/>
    <w:rsid w:val="00706C67"/>
    <w:rsid w:val="00707D67"/>
    <w:rsid w:val="00707DEF"/>
    <w:rsid w:val="0071086D"/>
    <w:rsid w:val="00710BF0"/>
    <w:rsid w:val="00710C88"/>
    <w:rsid w:val="007116DA"/>
    <w:rsid w:val="007121E9"/>
    <w:rsid w:val="00712240"/>
    <w:rsid w:val="00712669"/>
    <w:rsid w:val="0071291B"/>
    <w:rsid w:val="0071674B"/>
    <w:rsid w:val="0071744C"/>
    <w:rsid w:val="00717FD1"/>
    <w:rsid w:val="00720291"/>
    <w:rsid w:val="007212A2"/>
    <w:rsid w:val="0072144B"/>
    <w:rsid w:val="007214C0"/>
    <w:rsid w:val="007219EF"/>
    <w:rsid w:val="00721FB9"/>
    <w:rsid w:val="00723C6F"/>
    <w:rsid w:val="007241FA"/>
    <w:rsid w:val="00726979"/>
    <w:rsid w:val="007276AA"/>
    <w:rsid w:val="00730413"/>
    <w:rsid w:val="00730D9F"/>
    <w:rsid w:val="00732B3F"/>
    <w:rsid w:val="00733010"/>
    <w:rsid w:val="00734BFB"/>
    <w:rsid w:val="00736956"/>
    <w:rsid w:val="00736C9A"/>
    <w:rsid w:val="00741B49"/>
    <w:rsid w:val="00744488"/>
    <w:rsid w:val="007448B5"/>
    <w:rsid w:val="007454D6"/>
    <w:rsid w:val="007460A5"/>
    <w:rsid w:val="00746721"/>
    <w:rsid w:val="007467CC"/>
    <w:rsid w:val="00750025"/>
    <w:rsid w:val="007525C9"/>
    <w:rsid w:val="00754792"/>
    <w:rsid w:val="007558F1"/>
    <w:rsid w:val="00755D65"/>
    <w:rsid w:val="00760769"/>
    <w:rsid w:val="00760BF0"/>
    <w:rsid w:val="0076136F"/>
    <w:rsid w:val="0076145E"/>
    <w:rsid w:val="007636F2"/>
    <w:rsid w:val="007640FE"/>
    <w:rsid w:val="007709F5"/>
    <w:rsid w:val="00770D5A"/>
    <w:rsid w:val="00770FF0"/>
    <w:rsid w:val="007717E8"/>
    <w:rsid w:val="00772261"/>
    <w:rsid w:val="00773EF9"/>
    <w:rsid w:val="00775047"/>
    <w:rsid w:val="00775879"/>
    <w:rsid w:val="00775CFF"/>
    <w:rsid w:val="007770C5"/>
    <w:rsid w:val="007775B3"/>
    <w:rsid w:val="00780422"/>
    <w:rsid w:val="00781FBC"/>
    <w:rsid w:val="00782B2F"/>
    <w:rsid w:val="00782D18"/>
    <w:rsid w:val="00782FED"/>
    <w:rsid w:val="007838A6"/>
    <w:rsid w:val="007852C0"/>
    <w:rsid w:val="00785F54"/>
    <w:rsid w:val="00786E6C"/>
    <w:rsid w:val="00787B12"/>
    <w:rsid w:val="00792D6B"/>
    <w:rsid w:val="00792F7E"/>
    <w:rsid w:val="0079330D"/>
    <w:rsid w:val="007942E4"/>
    <w:rsid w:val="007948AB"/>
    <w:rsid w:val="00794C25"/>
    <w:rsid w:val="007960BB"/>
    <w:rsid w:val="00796C6E"/>
    <w:rsid w:val="00797156"/>
    <w:rsid w:val="007A08B6"/>
    <w:rsid w:val="007A09DE"/>
    <w:rsid w:val="007A3EA1"/>
    <w:rsid w:val="007A427A"/>
    <w:rsid w:val="007A4BC9"/>
    <w:rsid w:val="007A4F77"/>
    <w:rsid w:val="007A63FC"/>
    <w:rsid w:val="007A6CA3"/>
    <w:rsid w:val="007A71AE"/>
    <w:rsid w:val="007B3F3B"/>
    <w:rsid w:val="007B456D"/>
    <w:rsid w:val="007B5D12"/>
    <w:rsid w:val="007B64F9"/>
    <w:rsid w:val="007B7B42"/>
    <w:rsid w:val="007C0520"/>
    <w:rsid w:val="007C0AE6"/>
    <w:rsid w:val="007C14F4"/>
    <w:rsid w:val="007C16E8"/>
    <w:rsid w:val="007C4009"/>
    <w:rsid w:val="007C643E"/>
    <w:rsid w:val="007D250A"/>
    <w:rsid w:val="007D29B3"/>
    <w:rsid w:val="007D3E0E"/>
    <w:rsid w:val="007D7621"/>
    <w:rsid w:val="007D7DCD"/>
    <w:rsid w:val="007E12F8"/>
    <w:rsid w:val="007E2ACF"/>
    <w:rsid w:val="007E2E05"/>
    <w:rsid w:val="007E3924"/>
    <w:rsid w:val="007E4171"/>
    <w:rsid w:val="007E41A8"/>
    <w:rsid w:val="007E4B86"/>
    <w:rsid w:val="007E5056"/>
    <w:rsid w:val="007E544F"/>
    <w:rsid w:val="007E54B4"/>
    <w:rsid w:val="007E76E7"/>
    <w:rsid w:val="007F0885"/>
    <w:rsid w:val="007F11D7"/>
    <w:rsid w:val="007F28CC"/>
    <w:rsid w:val="007F2DFA"/>
    <w:rsid w:val="007F3050"/>
    <w:rsid w:val="007F361F"/>
    <w:rsid w:val="007F3E35"/>
    <w:rsid w:val="007F4213"/>
    <w:rsid w:val="007F49FF"/>
    <w:rsid w:val="007F6D7D"/>
    <w:rsid w:val="007F7D76"/>
    <w:rsid w:val="008005FD"/>
    <w:rsid w:val="0080078A"/>
    <w:rsid w:val="00801E3B"/>
    <w:rsid w:val="00802BD2"/>
    <w:rsid w:val="0080312F"/>
    <w:rsid w:val="008033FD"/>
    <w:rsid w:val="00805E15"/>
    <w:rsid w:val="008066D3"/>
    <w:rsid w:val="008073D3"/>
    <w:rsid w:val="00807D55"/>
    <w:rsid w:val="00807EBE"/>
    <w:rsid w:val="008109BC"/>
    <w:rsid w:val="00810CC1"/>
    <w:rsid w:val="00811676"/>
    <w:rsid w:val="00811A16"/>
    <w:rsid w:val="00811F0B"/>
    <w:rsid w:val="0081348E"/>
    <w:rsid w:val="00815AE8"/>
    <w:rsid w:val="00815AFE"/>
    <w:rsid w:val="008169D8"/>
    <w:rsid w:val="00816BE8"/>
    <w:rsid w:val="00816BF0"/>
    <w:rsid w:val="0081798F"/>
    <w:rsid w:val="00817FCA"/>
    <w:rsid w:val="008202ED"/>
    <w:rsid w:val="00821E7D"/>
    <w:rsid w:val="00822130"/>
    <w:rsid w:val="008241D4"/>
    <w:rsid w:val="00824354"/>
    <w:rsid w:val="00825D6E"/>
    <w:rsid w:val="008264CD"/>
    <w:rsid w:val="008267E5"/>
    <w:rsid w:val="008268FD"/>
    <w:rsid w:val="00830D52"/>
    <w:rsid w:val="00831074"/>
    <w:rsid w:val="00831C57"/>
    <w:rsid w:val="00831DA2"/>
    <w:rsid w:val="00831F76"/>
    <w:rsid w:val="0083224B"/>
    <w:rsid w:val="00833E5D"/>
    <w:rsid w:val="008340C8"/>
    <w:rsid w:val="00834323"/>
    <w:rsid w:val="0084071E"/>
    <w:rsid w:val="00841E53"/>
    <w:rsid w:val="0084236A"/>
    <w:rsid w:val="00842725"/>
    <w:rsid w:val="00842EC9"/>
    <w:rsid w:val="008431F0"/>
    <w:rsid w:val="00843D72"/>
    <w:rsid w:val="008459AA"/>
    <w:rsid w:val="00846B20"/>
    <w:rsid w:val="00846F5E"/>
    <w:rsid w:val="008503E0"/>
    <w:rsid w:val="008509A0"/>
    <w:rsid w:val="00851363"/>
    <w:rsid w:val="0085291C"/>
    <w:rsid w:val="00852FE5"/>
    <w:rsid w:val="008541A1"/>
    <w:rsid w:val="008566A2"/>
    <w:rsid w:val="00860052"/>
    <w:rsid w:val="0086012F"/>
    <w:rsid w:val="00861980"/>
    <w:rsid w:val="0086205B"/>
    <w:rsid w:val="0086367A"/>
    <w:rsid w:val="008639D4"/>
    <w:rsid w:val="00863FFB"/>
    <w:rsid w:val="008653EA"/>
    <w:rsid w:val="00866FC3"/>
    <w:rsid w:val="00867D10"/>
    <w:rsid w:val="00871E75"/>
    <w:rsid w:val="008723AB"/>
    <w:rsid w:val="0087280F"/>
    <w:rsid w:val="00872BA9"/>
    <w:rsid w:val="008739EE"/>
    <w:rsid w:val="00873E58"/>
    <w:rsid w:val="00873F3C"/>
    <w:rsid w:val="00875AB6"/>
    <w:rsid w:val="00875D68"/>
    <w:rsid w:val="00877A32"/>
    <w:rsid w:val="00882C26"/>
    <w:rsid w:val="00882C87"/>
    <w:rsid w:val="008839F5"/>
    <w:rsid w:val="00883C5E"/>
    <w:rsid w:val="00884353"/>
    <w:rsid w:val="00887F16"/>
    <w:rsid w:val="00891836"/>
    <w:rsid w:val="00892247"/>
    <w:rsid w:val="00892B6B"/>
    <w:rsid w:val="00895904"/>
    <w:rsid w:val="008960A6"/>
    <w:rsid w:val="008968C2"/>
    <w:rsid w:val="00897591"/>
    <w:rsid w:val="008976AA"/>
    <w:rsid w:val="008A4F85"/>
    <w:rsid w:val="008A547F"/>
    <w:rsid w:val="008B02F7"/>
    <w:rsid w:val="008B0A0E"/>
    <w:rsid w:val="008B19D5"/>
    <w:rsid w:val="008B1FAE"/>
    <w:rsid w:val="008B5937"/>
    <w:rsid w:val="008B5A03"/>
    <w:rsid w:val="008B5DFA"/>
    <w:rsid w:val="008B5F54"/>
    <w:rsid w:val="008B6EF0"/>
    <w:rsid w:val="008C01C2"/>
    <w:rsid w:val="008C06FF"/>
    <w:rsid w:val="008C32D4"/>
    <w:rsid w:val="008C4157"/>
    <w:rsid w:val="008C5D4C"/>
    <w:rsid w:val="008C7AF9"/>
    <w:rsid w:val="008D0057"/>
    <w:rsid w:val="008D1404"/>
    <w:rsid w:val="008D1EAA"/>
    <w:rsid w:val="008D3221"/>
    <w:rsid w:val="008D3661"/>
    <w:rsid w:val="008D37C0"/>
    <w:rsid w:val="008D39B9"/>
    <w:rsid w:val="008D4C54"/>
    <w:rsid w:val="008D632D"/>
    <w:rsid w:val="008D6DCA"/>
    <w:rsid w:val="008D7097"/>
    <w:rsid w:val="008D76A4"/>
    <w:rsid w:val="008E058A"/>
    <w:rsid w:val="008E0979"/>
    <w:rsid w:val="008E1899"/>
    <w:rsid w:val="008E321F"/>
    <w:rsid w:val="008E3F06"/>
    <w:rsid w:val="008E43DB"/>
    <w:rsid w:val="008E4ED3"/>
    <w:rsid w:val="008E68E3"/>
    <w:rsid w:val="008E6CD6"/>
    <w:rsid w:val="008F0E67"/>
    <w:rsid w:val="008F12A7"/>
    <w:rsid w:val="008F1BD1"/>
    <w:rsid w:val="008F206A"/>
    <w:rsid w:val="008F294C"/>
    <w:rsid w:val="008F2A05"/>
    <w:rsid w:val="008F3711"/>
    <w:rsid w:val="008F3E2D"/>
    <w:rsid w:val="008F3E93"/>
    <w:rsid w:val="008F519E"/>
    <w:rsid w:val="008F54AC"/>
    <w:rsid w:val="008F6294"/>
    <w:rsid w:val="008F69F1"/>
    <w:rsid w:val="0090036E"/>
    <w:rsid w:val="00900FBF"/>
    <w:rsid w:val="00902833"/>
    <w:rsid w:val="00902D48"/>
    <w:rsid w:val="00903E8B"/>
    <w:rsid w:val="00904D88"/>
    <w:rsid w:val="00905004"/>
    <w:rsid w:val="009060B1"/>
    <w:rsid w:val="0090615B"/>
    <w:rsid w:val="00906356"/>
    <w:rsid w:val="00906843"/>
    <w:rsid w:val="00907ED0"/>
    <w:rsid w:val="00910395"/>
    <w:rsid w:val="00911D1B"/>
    <w:rsid w:val="00911F4B"/>
    <w:rsid w:val="00912069"/>
    <w:rsid w:val="0091240D"/>
    <w:rsid w:val="00913BDB"/>
    <w:rsid w:val="00914539"/>
    <w:rsid w:val="00914CE2"/>
    <w:rsid w:val="009153EB"/>
    <w:rsid w:val="00915447"/>
    <w:rsid w:val="00915673"/>
    <w:rsid w:val="00916976"/>
    <w:rsid w:val="009174D4"/>
    <w:rsid w:val="009202E9"/>
    <w:rsid w:val="00920441"/>
    <w:rsid w:val="00920D78"/>
    <w:rsid w:val="00921D2A"/>
    <w:rsid w:val="00922DE1"/>
    <w:rsid w:val="00923DD8"/>
    <w:rsid w:val="00923FC7"/>
    <w:rsid w:val="00925FE5"/>
    <w:rsid w:val="009301E0"/>
    <w:rsid w:val="0093099C"/>
    <w:rsid w:val="0093228F"/>
    <w:rsid w:val="00935A70"/>
    <w:rsid w:val="00935AEE"/>
    <w:rsid w:val="009360D5"/>
    <w:rsid w:val="009362B2"/>
    <w:rsid w:val="009372A4"/>
    <w:rsid w:val="00937528"/>
    <w:rsid w:val="009375E8"/>
    <w:rsid w:val="00942144"/>
    <w:rsid w:val="0094374F"/>
    <w:rsid w:val="0094547D"/>
    <w:rsid w:val="0094574A"/>
    <w:rsid w:val="00945B71"/>
    <w:rsid w:val="00946443"/>
    <w:rsid w:val="00946D0F"/>
    <w:rsid w:val="00947E2B"/>
    <w:rsid w:val="00950697"/>
    <w:rsid w:val="00950C44"/>
    <w:rsid w:val="00950E89"/>
    <w:rsid w:val="00950ED9"/>
    <w:rsid w:val="00950F6F"/>
    <w:rsid w:val="0095327D"/>
    <w:rsid w:val="0095471C"/>
    <w:rsid w:val="00954B3A"/>
    <w:rsid w:val="009605A2"/>
    <w:rsid w:val="00961517"/>
    <w:rsid w:val="00961FBC"/>
    <w:rsid w:val="00964FDC"/>
    <w:rsid w:val="00965F3A"/>
    <w:rsid w:val="009660DC"/>
    <w:rsid w:val="009665CE"/>
    <w:rsid w:val="00967F48"/>
    <w:rsid w:val="00970478"/>
    <w:rsid w:val="009718E7"/>
    <w:rsid w:val="0097295D"/>
    <w:rsid w:val="0097328C"/>
    <w:rsid w:val="009803D3"/>
    <w:rsid w:val="0098079A"/>
    <w:rsid w:val="009823A1"/>
    <w:rsid w:val="0098243C"/>
    <w:rsid w:val="009827DF"/>
    <w:rsid w:val="0098423C"/>
    <w:rsid w:val="00985051"/>
    <w:rsid w:val="00985BF4"/>
    <w:rsid w:val="00986201"/>
    <w:rsid w:val="0098664F"/>
    <w:rsid w:val="009924E0"/>
    <w:rsid w:val="00992D67"/>
    <w:rsid w:val="0099464D"/>
    <w:rsid w:val="0099670B"/>
    <w:rsid w:val="00997100"/>
    <w:rsid w:val="00997B38"/>
    <w:rsid w:val="009A125A"/>
    <w:rsid w:val="009A1DB0"/>
    <w:rsid w:val="009A3371"/>
    <w:rsid w:val="009A434E"/>
    <w:rsid w:val="009A4EFA"/>
    <w:rsid w:val="009A5E9D"/>
    <w:rsid w:val="009A6682"/>
    <w:rsid w:val="009B14F9"/>
    <w:rsid w:val="009B21D8"/>
    <w:rsid w:val="009B32D6"/>
    <w:rsid w:val="009B371A"/>
    <w:rsid w:val="009B5054"/>
    <w:rsid w:val="009B702D"/>
    <w:rsid w:val="009B7074"/>
    <w:rsid w:val="009C0523"/>
    <w:rsid w:val="009C0DB1"/>
    <w:rsid w:val="009C301D"/>
    <w:rsid w:val="009C46B1"/>
    <w:rsid w:val="009C4F73"/>
    <w:rsid w:val="009C6595"/>
    <w:rsid w:val="009C697A"/>
    <w:rsid w:val="009C6DDF"/>
    <w:rsid w:val="009C707B"/>
    <w:rsid w:val="009D0DFB"/>
    <w:rsid w:val="009D2280"/>
    <w:rsid w:val="009D3193"/>
    <w:rsid w:val="009D3DF3"/>
    <w:rsid w:val="009D74C9"/>
    <w:rsid w:val="009D7A2F"/>
    <w:rsid w:val="009E0446"/>
    <w:rsid w:val="009E0BF7"/>
    <w:rsid w:val="009E0D65"/>
    <w:rsid w:val="009E1C66"/>
    <w:rsid w:val="009E2434"/>
    <w:rsid w:val="009E29CF"/>
    <w:rsid w:val="009E321E"/>
    <w:rsid w:val="009E33CD"/>
    <w:rsid w:val="009E543A"/>
    <w:rsid w:val="009E5E15"/>
    <w:rsid w:val="009E5F8D"/>
    <w:rsid w:val="009E601F"/>
    <w:rsid w:val="009E66C7"/>
    <w:rsid w:val="009E6887"/>
    <w:rsid w:val="009E7A11"/>
    <w:rsid w:val="009F0B1B"/>
    <w:rsid w:val="009F0DE0"/>
    <w:rsid w:val="009F3077"/>
    <w:rsid w:val="009F43E1"/>
    <w:rsid w:val="009F4A97"/>
    <w:rsid w:val="009F6284"/>
    <w:rsid w:val="00A00432"/>
    <w:rsid w:val="00A00D8C"/>
    <w:rsid w:val="00A017A0"/>
    <w:rsid w:val="00A01BD4"/>
    <w:rsid w:val="00A02F19"/>
    <w:rsid w:val="00A02F7A"/>
    <w:rsid w:val="00A052C5"/>
    <w:rsid w:val="00A059A0"/>
    <w:rsid w:val="00A07B89"/>
    <w:rsid w:val="00A11CCC"/>
    <w:rsid w:val="00A1330A"/>
    <w:rsid w:val="00A15397"/>
    <w:rsid w:val="00A1634A"/>
    <w:rsid w:val="00A167E4"/>
    <w:rsid w:val="00A168F5"/>
    <w:rsid w:val="00A16B94"/>
    <w:rsid w:val="00A17464"/>
    <w:rsid w:val="00A21D9D"/>
    <w:rsid w:val="00A21EDD"/>
    <w:rsid w:val="00A223B6"/>
    <w:rsid w:val="00A23E2C"/>
    <w:rsid w:val="00A25FAD"/>
    <w:rsid w:val="00A2692A"/>
    <w:rsid w:val="00A27204"/>
    <w:rsid w:val="00A2789B"/>
    <w:rsid w:val="00A27D83"/>
    <w:rsid w:val="00A315A0"/>
    <w:rsid w:val="00A3203C"/>
    <w:rsid w:val="00A32A85"/>
    <w:rsid w:val="00A35FAF"/>
    <w:rsid w:val="00A36D72"/>
    <w:rsid w:val="00A37490"/>
    <w:rsid w:val="00A4225B"/>
    <w:rsid w:val="00A42D68"/>
    <w:rsid w:val="00A43064"/>
    <w:rsid w:val="00A43737"/>
    <w:rsid w:val="00A43AC5"/>
    <w:rsid w:val="00A47D36"/>
    <w:rsid w:val="00A50FC3"/>
    <w:rsid w:val="00A530E0"/>
    <w:rsid w:val="00A53141"/>
    <w:rsid w:val="00A55113"/>
    <w:rsid w:val="00A55C80"/>
    <w:rsid w:val="00A579BF"/>
    <w:rsid w:val="00A57BB6"/>
    <w:rsid w:val="00A603E9"/>
    <w:rsid w:val="00A61B0F"/>
    <w:rsid w:val="00A62108"/>
    <w:rsid w:val="00A62AAB"/>
    <w:rsid w:val="00A62D5A"/>
    <w:rsid w:val="00A63590"/>
    <w:rsid w:val="00A6383F"/>
    <w:rsid w:val="00A63D35"/>
    <w:rsid w:val="00A646C1"/>
    <w:rsid w:val="00A64E65"/>
    <w:rsid w:val="00A65027"/>
    <w:rsid w:val="00A67197"/>
    <w:rsid w:val="00A70687"/>
    <w:rsid w:val="00A718AD"/>
    <w:rsid w:val="00A71D27"/>
    <w:rsid w:val="00A7321A"/>
    <w:rsid w:val="00A748E8"/>
    <w:rsid w:val="00A75EBF"/>
    <w:rsid w:val="00A77807"/>
    <w:rsid w:val="00A80841"/>
    <w:rsid w:val="00A81046"/>
    <w:rsid w:val="00A810B9"/>
    <w:rsid w:val="00A81E51"/>
    <w:rsid w:val="00A82349"/>
    <w:rsid w:val="00A83492"/>
    <w:rsid w:val="00A83FFC"/>
    <w:rsid w:val="00A84108"/>
    <w:rsid w:val="00A8419D"/>
    <w:rsid w:val="00A84AF5"/>
    <w:rsid w:val="00A84FFD"/>
    <w:rsid w:val="00A86558"/>
    <w:rsid w:val="00A86619"/>
    <w:rsid w:val="00A86BAF"/>
    <w:rsid w:val="00A86FDD"/>
    <w:rsid w:val="00A90DF5"/>
    <w:rsid w:val="00A9105E"/>
    <w:rsid w:val="00A916DB"/>
    <w:rsid w:val="00A91C6E"/>
    <w:rsid w:val="00A9211A"/>
    <w:rsid w:val="00A927D2"/>
    <w:rsid w:val="00A933DC"/>
    <w:rsid w:val="00A9394B"/>
    <w:rsid w:val="00A9473E"/>
    <w:rsid w:val="00A94C63"/>
    <w:rsid w:val="00A956F4"/>
    <w:rsid w:val="00A96859"/>
    <w:rsid w:val="00A969AA"/>
    <w:rsid w:val="00A975C7"/>
    <w:rsid w:val="00A978D6"/>
    <w:rsid w:val="00A97900"/>
    <w:rsid w:val="00A97EC0"/>
    <w:rsid w:val="00AA050E"/>
    <w:rsid w:val="00AA1BAF"/>
    <w:rsid w:val="00AA30F2"/>
    <w:rsid w:val="00AA3290"/>
    <w:rsid w:val="00AA451F"/>
    <w:rsid w:val="00AA6344"/>
    <w:rsid w:val="00AA6997"/>
    <w:rsid w:val="00AB054F"/>
    <w:rsid w:val="00AB0C21"/>
    <w:rsid w:val="00AB1455"/>
    <w:rsid w:val="00AB3E39"/>
    <w:rsid w:val="00AB46E6"/>
    <w:rsid w:val="00AB60FA"/>
    <w:rsid w:val="00AB76FF"/>
    <w:rsid w:val="00AB78FB"/>
    <w:rsid w:val="00AB7B6E"/>
    <w:rsid w:val="00AC0F08"/>
    <w:rsid w:val="00AC1258"/>
    <w:rsid w:val="00AC1FB5"/>
    <w:rsid w:val="00AC23F1"/>
    <w:rsid w:val="00AC2C94"/>
    <w:rsid w:val="00AC2F5A"/>
    <w:rsid w:val="00AC47A9"/>
    <w:rsid w:val="00AC530B"/>
    <w:rsid w:val="00AC5A42"/>
    <w:rsid w:val="00AC6A76"/>
    <w:rsid w:val="00AC7576"/>
    <w:rsid w:val="00AC7A8E"/>
    <w:rsid w:val="00AD0BE7"/>
    <w:rsid w:val="00AD0D00"/>
    <w:rsid w:val="00AD0D64"/>
    <w:rsid w:val="00AD1B03"/>
    <w:rsid w:val="00AD36B6"/>
    <w:rsid w:val="00AD61C4"/>
    <w:rsid w:val="00AD64C7"/>
    <w:rsid w:val="00AD6F37"/>
    <w:rsid w:val="00AD718C"/>
    <w:rsid w:val="00AD7F04"/>
    <w:rsid w:val="00AE026F"/>
    <w:rsid w:val="00AE10B0"/>
    <w:rsid w:val="00AE33D8"/>
    <w:rsid w:val="00AE6894"/>
    <w:rsid w:val="00AE7993"/>
    <w:rsid w:val="00AF15D6"/>
    <w:rsid w:val="00AF1FC7"/>
    <w:rsid w:val="00AF2372"/>
    <w:rsid w:val="00AF2EC0"/>
    <w:rsid w:val="00AF390B"/>
    <w:rsid w:val="00AF4F13"/>
    <w:rsid w:val="00AF6C4A"/>
    <w:rsid w:val="00AF70FB"/>
    <w:rsid w:val="00AF7F19"/>
    <w:rsid w:val="00B0129F"/>
    <w:rsid w:val="00B0500C"/>
    <w:rsid w:val="00B0727A"/>
    <w:rsid w:val="00B07DBD"/>
    <w:rsid w:val="00B10C29"/>
    <w:rsid w:val="00B1106D"/>
    <w:rsid w:val="00B11406"/>
    <w:rsid w:val="00B13487"/>
    <w:rsid w:val="00B1390F"/>
    <w:rsid w:val="00B14EA5"/>
    <w:rsid w:val="00B14EAE"/>
    <w:rsid w:val="00B153FD"/>
    <w:rsid w:val="00B157CA"/>
    <w:rsid w:val="00B15F28"/>
    <w:rsid w:val="00B170F1"/>
    <w:rsid w:val="00B2040D"/>
    <w:rsid w:val="00B20436"/>
    <w:rsid w:val="00B23C81"/>
    <w:rsid w:val="00B24C1C"/>
    <w:rsid w:val="00B2550E"/>
    <w:rsid w:val="00B310FC"/>
    <w:rsid w:val="00B313CB"/>
    <w:rsid w:val="00B31661"/>
    <w:rsid w:val="00B32190"/>
    <w:rsid w:val="00B32472"/>
    <w:rsid w:val="00B3292D"/>
    <w:rsid w:val="00B32BB7"/>
    <w:rsid w:val="00B32BEF"/>
    <w:rsid w:val="00B32ED3"/>
    <w:rsid w:val="00B33990"/>
    <w:rsid w:val="00B34379"/>
    <w:rsid w:val="00B36E42"/>
    <w:rsid w:val="00B370E0"/>
    <w:rsid w:val="00B404AE"/>
    <w:rsid w:val="00B44EC3"/>
    <w:rsid w:val="00B44F52"/>
    <w:rsid w:val="00B4595D"/>
    <w:rsid w:val="00B47521"/>
    <w:rsid w:val="00B50C8F"/>
    <w:rsid w:val="00B51202"/>
    <w:rsid w:val="00B519FF"/>
    <w:rsid w:val="00B51AB9"/>
    <w:rsid w:val="00B53A00"/>
    <w:rsid w:val="00B5421E"/>
    <w:rsid w:val="00B55764"/>
    <w:rsid w:val="00B5738B"/>
    <w:rsid w:val="00B57515"/>
    <w:rsid w:val="00B60530"/>
    <w:rsid w:val="00B61CEF"/>
    <w:rsid w:val="00B6260E"/>
    <w:rsid w:val="00B62796"/>
    <w:rsid w:val="00B62D05"/>
    <w:rsid w:val="00B63269"/>
    <w:rsid w:val="00B63E8B"/>
    <w:rsid w:val="00B63F17"/>
    <w:rsid w:val="00B65022"/>
    <w:rsid w:val="00B65A5C"/>
    <w:rsid w:val="00B65BE1"/>
    <w:rsid w:val="00B67154"/>
    <w:rsid w:val="00B671AE"/>
    <w:rsid w:val="00B70441"/>
    <w:rsid w:val="00B70985"/>
    <w:rsid w:val="00B71430"/>
    <w:rsid w:val="00B7196B"/>
    <w:rsid w:val="00B7196D"/>
    <w:rsid w:val="00B72961"/>
    <w:rsid w:val="00B73F39"/>
    <w:rsid w:val="00B75457"/>
    <w:rsid w:val="00B8134D"/>
    <w:rsid w:val="00B81DA2"/>
    <w:rsid w:val="00B8264A"/>
    <w:rsid w:val="00B83DB3"/>
    <w:rsid w:val="00B841A9"/>
    <w:rsid w:val="00B85459"/>
    <w:rsid w:val="00B87037"/>
    <w:rsid w:val="00B87AF2"/>
    <w:rsid w:val="00B905F2"/>
    <w:rsid w:val="00B917BB"/>
    <w:rsid w:val="00B92D43"/>
    <w:rsid w:val="00B938DD"/>
    <w:rsid w:val="00B940D4"/>
    <w:rsid w:val="00B943C1"/>
    <w:rsid w:val="00B95FDD"/>
    <w:rsid w:val="00B97981"/>
    <w:rsid w:val="00BA0F7D"/>
    <w:rsid w:val="00BA3B59"/>
    <w:rsid w:val="00BB16FB"/>
    <w:rsid w:val="00BB24C6"/>
    <w:rsid w:val="00BB26CC"/>
    <w:rsid w:val="00BB501F"/>
    <w:rsid w:val="00BB5C60"/>
    <w:rsid w:val="00BB6653"/>
    <w:rsid w:val="00BB6A55"/>
    <w:rsid w:val="00BB6B9B"/>
    <w:rsid w:val="00BB79E7"/>
    <w:rsid w:val="00BC0307"/>
    <w:rsid w:val="00BC0ACB"/>
    <w:rsid w:val="00BC0F70"/>
    <w:rsid w:val="00BC247C"/>
    <w:rsid w:val="00BC4877"/>
    <w:rsid w:val="00BC4ACC"/>
    <w:rsid w:val="00BD2D65"/>
    <w:rsid w:val="00BD37CB"/>
    <w:rsid w:val="00BD3988"/>
    <w:rsid w:val="00BD4B45"/>
    <w:rsid w:val="00BD7A8B"/>
    <w:rsid w:val="00BE10AE"/>
    <w:rsid w:val="00BE1360"/>
    <w:rsid w:val="00BE146F"/>
    <w:rsid w:val="00BE268C"/>
    <w:rsid w:val="00BE2EC1"/>
    <w:rsid w:val="00BE3CD1"/>
    <w:rsid w:val="00BE3CF4"/>
    <w:rsid w:val="00BE66FB"/>
    <w:rsid w:val="00BE7A86"/>
    <w:rsid w:val="00BF034C"/>
    <w:rsid w:val="00BF1022"/>
    <w:rsid w:val="00BF1EB6"/>
    <w:rsid w:val="00BF39B9"/>
    <w:rsid w:val="00BF4AC1"/>
    <w:rsid w:val="00BF4D17"/>
    <w:rsid w:val="00BF6923"/>
    <w:rsid w:val="00BF6BEC"/>
    <w:rsid w:val="00BF6E1B"/>
    <w:rsid w:val="00BF7608"/>
    <w:rsid w:val="00BF7635"/>
    <w:rsid w:val="00C01AB9"/>
    <w:rsid w:val="00C04897"/>
    <w:rsid w:val="00C05615"/>
    <w:rsid w:val="00C06030"/>
    <w:rsid w:val="00C11758"/>
    <w:rsid w:val="00C11858"/>
    <w:rsid w:val="00C11DFA"/>
    <w:rsid w:val="00C13216"/>
    <w:rsid w:val="00C133E0"/>
    <w:rsid w:val="00C13F12"/>
    <w:rsid w:val="00C141A6"/>
    <w:rsid w:val="00C14F70"/>
    <w:rsid w:val="00C15209"/>
    <w:rsid w:val="00C15422"/>
    <w:rsid w:val="00C1583D"/>
    <w:rsid w:val="00C170DD"/>
    <w:rsid w:val="00C20E60"/>
    <w:rsid w:val="00C2268F"/>
    <w:rsid w:val="00C23E90"/>
    <w:rsid w:val="00C24CA0"/>
    <w:rsid w:val="00C24E08"/>
    <w:rsid w:val="00C25124"/>
    <w:rsid w:val="00C25BBE"/>
    <w:rsid w:val="00C27D42"/>
    <w:rsid w:val="00C32025"/>
    <w:rsid w:val="00C34065"/>
    <w:rsid w:val="00C340EE"/>
    <w:rsid w:val="00C34214"/>
    <w:rsid w:val="00C361D0"/>
    <w:rsid w:val="00C41738"/>
    <w:rsid w:val="00C41E77"/>
    <w:rsid w:val="00C42010"/>
    <w:rsid w:val="00C42A32"/>
    <w:rsid w:val="00C450F8"/>
    <w:rsid w:val="00C45C8C"/>
    <w:rsid w:val="00C46301"/>
    <w:rsid w:val="00C5142A"/>
    <w:rsid w:val="00C5157D"/>
    <w:rsid w:val="00C51E2B"/>
    <w:rsid w:val="00C53635"/>
    <w:rsid w:val="00C5615A"/>
    <w:rsid w:val="00C56327"/>
    <w:rsid w:val="00C563DD"/>
    <w:rsid w:val="00C565CA"/>
    <w:rsid w:val="00C576FA"/>
    <w:rsid w:val="00C57D99"/>
    <w:rsid w:val="00C62F77"/>
    <w:rsid w:val="00C63AD7"/>
    <w:rsid w:val="00C642D3"/>
    <w:rsid w:val="00C64A62"/>
    <w:rsid w:val="00C661F5"/>
    <w:rsid w:val="00C67D22"/>
    <w:rsid w:val="00C67F57"/>
    <w:rsid w:val="00C709A0"/>
    <w:rsid w:val="00C70BAB"/>
    <w:rsid w:val="00C70BDD"/>
    <w:rsid w:val="00C711F5"/>
    <w:rsid w:val="00C73C7D"/>
    <w:rsid w:val="00C7480E"/>
    <w:rsid w:val="00C75AE4"/>
    <w:rsid w:val="00C76760"/>
    <w:rsid w:val="00C800DF"/>
    <w:rsid w:val="00C81303"/>
    <w:rsid w:val="00C82D81"/>
    <w:rsid w:val="00C83622"/>
    <w:rsid w:val="00C84058"/>
    <w:rsid w:val="00C84096"/>
    <w:rsid w:val="00C8533C"/>
    <w:rsid w:val="00C85509"/>
    <w:rsid w:val="00C87D36"/>
    <w:rsid w:val="00C90156"/>
    <w:rsid w:val="00C90D5F"/>
    <w:rsid w:val="00C9111E"/>
    <w:rsid w:val="00C911EA"/>
    <w:rsid w:val="00C91446"/>
    <w:rsid w:val="00C93264"/>
    <w:rsid w:val="00C9346B"/>
    <w:rsid w:val="00C94382"/>
    <w:rsid w:val="00C96B67"/>
    <w:rsid w:val="00C97B4A"/>
    <w:rsid w:val="00CA0432"/>
    <w:rsid w:val="00CA10E1"/>
    <w:rsid w:val="00CA22A6"/>
    <w:rsid w:val="00CA3337"/>
    <w:rsid w:val="00CA451C"/>
    <w:rsid w:val="00CA5AA2"/>
    <w:rsid w:val="00CA5EB4"/>
    <w:rsid w:val="00CA66DC"/>
    <w:rsid w:val="00CA682B"/>
    <w:rsid w:val="00CA7AF9"/>
    <w:rsid w:val="00CA7B06"/>
    <w:rsid w:val="00CB18F5"/>
    <w:rsid w:val="00CB2669"/>
    <w:rsid w:val="00CB29F6"/>
    <w:rsid w:val="00CB349A"/>
    <w:rsid w:val="00CB6DB8"/>
    <w:rsid w:val="00CC028F"/>
    <w:rsid w:val="00CC0BAE"/>
    <w:rsid w:val="00CC1F04"/>
    <w:rsid w:val="00CC288B"/>
    <w:rsid w:val="00CC2EFE"/>
    <w:rsid w:val="00CC4D27"/>
    <w:rsid w:val="00CC51D5"/>
    <w:rsid w:val="00CC7C6A"/>
    <w:rsid w:val="00CD0553"/>
    <w:rsid w:val="00CD1A33"/>
    <w:rsid w:val="00CD203A"/>
    <w:rsid w:val="00CD2944"/>
    <w:rsid w:val="00CD2F27"/>
    <w:rsid w:val="00CD415B"/>
    <w:rsid w:val="00CD4DFF"/>
    <w:rsid w:val="00CD5921"/>
    <w:rsid w:val="00CD5D41"/>
    <w:rsid w:val="00CD616A"/>
    <w:rsid w:val="00CD6BAD"/>
    <w:rsid w:val="00CD77EC"/>
    <w:rsid w:val="00CD7F45"/>
    <w:rsid w:val="00CE1A9E"/>
    <w:rsid w:val="00CE216B"/>
    <w:rsid w:val="00CE24AC"/>
    <w:rsid w:val="00CE7D5F"/>
    <w:rsid w:val="00CF2879"/>
    <w:rsid w:val="00CF3B43"/>
    <w:rsid w:val="00CF485D"/>
    <w:rsid w:val="00CF538E"/>
    <w:rsid w:val="00CF68B8"/>
    <w:rsid w:val="00D00537"/>
    <w:rsid w:val="00D01918"/>
    <w:rsid w:val="00D01D0E"/>
    <w:rsid w:val="00D03239"/>
    <w:rsid w:val="00D036D6"/>
    <w:rsid w:val="00D05424"/>
    <w:rsid w:val="00D06336"/>
    <w:rsid w:val="00D12DB4"/>
    <w:rsid w:val="00D12DC1"/>
    <w:rsid w:val="00D1469D"/>
    <w:rsid w:val="00D155D8"/>
    <w:rsid w:val="00D16EAA"/>
    <w:rsid w:val="00D17557"/>
    <w:rsid w:val="00D17890"/>
    <w:rsid w:val="00D17CB0"/>
    <w:rsid w:val="00D2070C"/>
    <w:rsid w:val="00D21224"/>
    <w:rsid w:val="00D21CE8"/>
    <w:rsid w:val="00D22295"/>
    <w:rsid w:val="00D22F7A"/>
    <w:rsid w:val="00D24330"/>
    <w:rsid w:val="00D24368"/>
    <w:rsid w:val="00D24F6B"/>
    <w:rsid w:val="00D33C0C"/>
    <w:rsid w:val="00D34779"/>
    <w:rsid w:val="00D351A8"/>
    <w:rsid w:val="00D360B3"/>
    <w:rsid w:val="00D36906"/>
    <w:rsid w:val="00D37C03"/>
    <w:rsid w:val="00D40DBA"/>
    <w:rsid w:val="00D4224A"/>
    <w:rsid w:val="00D424E1"/>
    <w:rsid w:val="00D426DC"/>
    <w:rsid w:val="00D433FF"/>
    <w:rsid w:val="00D43C5C"/>
    <w:rsid w:val="00D43E84"/>
    <w:rsid w:val="00D4596C"/>
    <w:rsid w:val="00D4630F"/>
    <w:rsid w:val="00D47043"/>
    <w:rsid w:val="00D47B8C"/>
    <w:rsid w:val="00D50B5D"/>
    <w:rsid w:val="00D50BB5"/>
    <w:rsid w:val="00D515F2"/>
    <w:rsid w:val="00D52779"/>
    <w:rsid w:val="00D53F5A"/>
    <w:rsid w:val="00D54933"/>
    <w:rsid w:val="00D560A2"/>
    <w:rsid w:val="00D5649A"/>
    <w:rsid w:val="00D5767F"/>
    <w:rsid w:val="00D579B7"/>
    <w:rsid w:val="00D608B3"/>
    <w:rsid w:val="00D609B5"/>
    <w:rsid w:val="00D61E60"/>
    <w:rsid w:val="00D64440"/>
    <w:rsid w:val="00D64920"/>
    <w:rsid w:val="00D66175"/>
    <w:rsid w:val="00D6694D"/>
    <w:rsid w:val="00D670C6"/>
    <w:rsid w:val="00D70271"/>
    <w:rsid w:val="00D7123E"/>
    <w:rsid w:val="00D715B1"/>
    <w:rsid w:val="00D72362"/>
    <w:rsid w:val="00D7300B"/>
    <w:rsid w:val="00D7337D"/>
    <w:rsid w:val="00D73683"/>
    <w:rsid w:val="00D73945"/>
    <w:rsid w:val="00D73BD1"/>
    <w:rsid w:val="00D74254"/>
    <w:rsid w:val="00D755A8"/>
    <w:rsid w:val="00D76852"/>
    <w:rsid w:val="00D77961"/>
    <w:rsid w:val="00D77E50"/>
    <w:rsid w:val="00D800A1"/>
    <w:rsid w:val="00D800E6"/>
    <w:rsid w:val="00D801AC"/>
    <w:rsid w:val="00D806D6"/>
    <w:rsid w:val="00D81971"/>
    <w:rsid w:val="00D825D9"/>
    <w:rsid w:val="00D82949"/>
    <w:rsid w:val="00D83226"/>
    <w:rsid w:val="00D838F6"/>
    <w:rsid w:val="00D83C37"/>
    <w:rsid w:val="00D83E2F"/>
    <w:rsid w:val="00D841E6"/>
    <w:rsid w:val="00D844F0"/>
    <w:rsid w:val="00D917F7"/>
    <w:rsid w:val="00D93440"/>
    <w:rsid w:val="00D9390F"/>
    <w:rsid w:val="00D94BEF"/>
    <w:rsid w:val="00D94C9C"/>
    <w:rsid w:val="00D95012"/>
    <w:rsid w:val="00D95F93"/>
    <w:rsid w:val="00D97BF7"/>
    <w:rsid w:val="00DA005D"/>
    <w:rsid w:val="00DA0C3E"/>
    <w:rsid w:val="00DA159C"/>
    <w:rsid w:val="00DA1B8E"/>
    <w:rsid w:val="00DA1F49"/>
    <w:rsid w:val="00DA264C"/>
    <w:rsid w:val="00DA29D4"/>
    <w:rsid w:val="00DA2A13"/>
    <w:rsid w:val="00DA4AA6"/>
    <w:rsid w:val="00DA593D"/>
    <w:rsid w:val="00DA6B0F"/>
    <w:rsid w:val="00DB0EEE"/>
    <w:rsid w:val="00DB2A38"/>
    <w:rsid w:val="00DB2D77"/>
    <w:rsid w:val="00DB4D98"/>
    <w:rsid w:val="00DB5366"/>
    <w:rsid w:val="00DB5547"/>
    <w:rsid w:val="00DB6935"/>
    <w:rsid w:val="00DB6979"/>
    <w:rsid w:val="00DB6B05"/>
    <w:rsid w:val="00DB7C8B"/>
    <w:rsid w:val="00DC019E"/>
    <w:rsid w:val="00DC32C9"/>
    <w:rsid w:val="00DC3B0B"/>
    <w:rsid w:val="00DC3B8D"/>
    <w:rsid w:val="00DC5C20"/>
    <w:rsid w:val="00DC6705"/>
    <w:rsid w:val="00DD018D"/>
    <w:rsid w:val="00DD0697"/>
    <w:rsid w:val="00DD1454"/>
    <w:rsid w:val="00DD1AF7"/>
    <w:rsid w:val="00DD1FB7"/>
    <w:rsid w:val="00DD2D65"/>
    <w:rsid w:val="00DD3FE4"/>
    <w:rsid w:val="00DD4850"/>
    <w:rsid w:val="00DD5E2B"/>
    <w:rsid w:val="00DE0795"/>
    <w:rsid w:val="00DE0EC3"/>
    <w:rsid w:val="00DE1382"/>
    <w:rsid w:val="00DE193E"/>
    <w:rsid w:val="00DE2C0D"/>
    <w:rsid w:val="00DE33AB"/>
    <w:rsid w:val="00DE4990"/>
    <w:rsid w:val="00DF17F2"/>
    <w:rsid w:val="00DF3E03"/>
    <w:rsid w:val="00DF6599"/>
    <w:rsid w:val="00DF760F"/>
    <w:rsid w:val="00DF7E90"/>
    <w:rsid w:val="00E015D9"/>
    <w:rsid w:val="00E0285E"/>
    <w:rsid w:val="00E02E6D"/>
    <w:rsid w:val="00E02F1F"/>
    <w:rsid w:val="00E03370"/>
    <w:rsid w:val="00E03785"/>
    <w:rsid w:val="00E10622"/>
    <w:rsid w:val="00E11432"/>
    <w:rsid w:val="00E11F3E"/>
    <w:rsid w:val="00E121AB"/>
    <w:rsid w:val="00E123C6"/>
    <w:rsid w:val="00E12F94"/>
    <w:rsid w:val="00E13806"/>
    <w:rsid w:val="00E13C0C"/>
    <w:rsid w:val="00E140E5"/>
    <w:rsid w:val="00E143B2"/>
    <w:rsid w:val="00E14ADD"/>
    <w:rsid w:val="00E14BE2"/>
    <w:rsid w:val="00E158C3"/>
    <w:rsid w:val="00E16029"/>
    <w:rsid w:val="00E16856"/>
    <w:rsid w:val="00E16D6D"/>
    <w:rsid w:val="00E21878"/>
    <w:rsid w:val="00E219BB"/>
    <w:rsid w:val="00E22622"/>
    <w:rsid w:val="00E22B6C"/>
    <w:rsid w:val="00E24852"/>
    <w:rsid w:val="00E2581A"/>
    <w:rsid w:val="00E26220"/>
    <w:rsid w:val="00E268F1"/>
    <w:rsid w:val="00E2781C"/>
    <w:rsid w:val="00E310D6"/>
    <w:rsid w:val="00E32A38"/>
    <w:rsid w:val="00E33125"/>
    <w:rsid w:val="00E357D3"/>
    <w:rsid w:val="00E361AB"/>
    <w:rsid w:val="00E365C7"/>
    <w:rsid w:val="00E3676F"/>
    <w:rsid w:val="00E37DEE"/>
    <w:rsid w:val="00E41946"/>
    <w:rsid w:val="00E44ECA"/>
    <w:rsid w:val="00E450D8"/>
    <w:rsid w:val="00E46905"/>
    <w:rsid w:val="00E474EF"/>
    <w:rsid w:val="00E4791D"/>
    <w:rsid w:val="00E47C28"/>
    <w:rsid w:val="00E50193"/>
    <w:rsid w:val="00E5089C"/>
    <w:rsid w:val="00E5094E"/>
    <w:rsid w:val="00E512D7"/>
    <w:rsid w:val="00E52292"/>
    <w:rsid w:val="00E52E2A"/>
    <w:rsid w:val="00E5319E"/>
    <w:rsid w:val="00E55AA1"/>
    <w:rsid w:val="00E56392"/>
    <w:rsid w:val="00E56740"/>
    <w:rsid w:val="00E570C6"/>
    <w:rsid w:val="00E57977"/>
    <w:rsid w:val="00E57DA1"/>
    <w:rsid w:val="00E606A7"/>
    <w:rsid w:val="00E60FA6"/>
    <w:rsid w:val="00E61687"/>
    <w:rsid w:val="00E61755"/>
    <w:rsid w:val="00E64903"/>
    <w:rsid w:val="00E66059"/>
    <w:rsid w:val="00E662CA"/>
    <w:rsid w:val="00E706D4"/>
    <w:rsid w:val="00E71561"/>
    <w:rsid w:val="00E73657"/>
    <w:rsid w:val="00E73B9D"/>
    <w:rsid w:val="00E74185"/>
    <w:rsid w:val="00E742F4"/>
    <w:rsid w:val="00E74AB7"/>
    <w:rsid w:val="00E76CB9"/>
    <w:rsid w:val="00E7751D"/>
    <w:rsid w:val="00E7775B"/>
    <w:rsid w:val="00E80EB5"/>
    <w:rsid w:val="00E81199"/>
    <w:rsid w:val="00E8200E"/>
    <w:rsid w:val="00E82188"/>
    <w:rsid w:val="00E831B3"/>
    <w:rsid w:val="00E83415"/>
    <w:rsid w:val="00E87109"/>
    <w:rsid w:val="00E874D8"/>
    <w:rsid w:val="00E87634"/>
    <w:rsid w:val="00E90383"/>
    <w:rsid w:val="00E9308F"/>
    <w:rsid w:val="00E945D3"/>
    <w:rsid w:val="00EA16CA"/>
    <w:rsid w:val="00EA38E8"/>
    <w:rsid w:val="00EA55B4"/>
    <w:rsid w:val="00EB20B8"/>
    <w:rsid w:val="00EB244D"/>
    <w:rsid w:val="00EB24A2"/>
    <w:rsid w:val="00EB387C"/>
    <w:rsid w:val="00EB411D"/>
    <w:rsid w:val="00EB4C43"/>
    <w:rsid w:val="00EB613E"/>
    <w:rsid w:val="00EB63E7"/>
    <w:rsid w:val="00EB7226"/>
    <w:rsid w:val="00EB752D"/>
    <w:rsid w:val="00EB777F"/>
    <w:rsid w:val="00EC0C0A"/>
    <w:rsid w:val="00EC2104"/>
    <w:rsid w:val="00EC2498"/>
    <w:rsid w:val="00EC2FD7"/>
    <w:rsid w:val="00EC3DC9"/>
    <w:rsid w:val="00EC4C05"/>
    <w:rsid w:val="00EC539A"/>
    <w:rsid w:val="00EC5B26"/>
    <w:rsid w:val="00EC7486"/>
    <w:rsid w:val="00EC749C"/>
    <w:rsid w:val="00EC7A52"/>
    <w:rsid w:val="00ED1BA1"/>
    <w:rsid w:val="00ED1FFC"/>
    <w:rsid w:val="00ED2395"/>
    <w:rsid w:val="00ED292D"/>
    <w:rsid w:val="00ED2B4A"/>
    <w:rsid w:val="00ED33A3"/>
    <w:rsid w:val="00ED3500"/>
    <w:rsid w:val="00ED3582"/>
    <w:rsid w:val="00ED35BA"/>
    <w:rsid w:val="00ED409E"/>
    <w:rsid w:val="00ED65AB"/>
    <w:rsid w:val="00ED7660"/>
    <w:rsid w:val="00ED7ABE"/>
    <w:rsid w:val="00EE042F"/>
    <w:rsid w:val="00EE06D9"/>
    <w:rsid w:val="00EE0A18"/>
    <w:rsid w:val="00EE0A99"/>
    <w:rsid w:val="00EE18BD"/>
    <w:rsid w:val="00EE1C1D"/>
    <w:rsid w:val="00EE30C2"/>
    <w:rsid w:val="00EE48FA"/>
    <w:rsid w:val="00EE4EA7"/>
    <w:rsid w:val="00EE58FE"/>
    <w:rsid w:val="00EE6891"/>
    <w:rsid w:val="00EE6A0B"/>
    <w:rsid w:val="00EE783E"/>
    <w:rsid w:val="00EE7D6B"/>
    <w:rsid w:val="00EF0503"/>
    <w:rsid w:val="00EF05E0"/>
    <w:rsid w:val="00EF0BEF"/>
    <w:rsid w:val="00EF1C4C"/>
    <w:rsid w:val="00EF3236"/>
    <w:rsid w:val="00EF3343"/>
    <w:rsid w:val="00EF38A6"/>
    <w:rsid w:val="00EF4793"/>
    <w:rsid w:val="00EF4A1E"/>
    <w:rsid w:val="00EF5635"/>
    <w:rsid w:val="00EF569A"/>
    <w:rsid w:val="00EF5922"/>
    <w:rsid w:val="00EF6686"/>
    <w:rsid w:val="00EF77AE"/>
    <w:rsid w:val="00F006A9"/>
    <w:rsid w:val="00F00CA9"/>
    <w:rsid w:val="00F014CA"/>
    <w:rsid w:val="00F024C6"/>
    <w:rsid w:val="00F028E7"/>
    <w:rsid w:val="00F030E2"/>
    <w:rsid w:val="00F03FA0"/>
    <w:rsid w:val="00F044EC"/>
    <w:rsid w:val="00F060EC"/>
    <w:rsid w:val="00F0643B"/>
    <w:rsid w:val="00F073FC"/>
    <w:rsid w:val="00F07E68"/>
    <w:rsid w:val="00F1041D"/>
    <w:rsid w:val="00F1185E"/>
    <w:rsid w:val="00F118D6"/>
    <w:rsid w:val="00F124ED"/>
    <w:rsid w:val="00F15D83"/>
    <w:rsid w:val="00F16659"/>
    <w:rsid w:val="00F1741D"/>
    <w:rsid w:val="00F21F34"/>
    <w:rsid w:val="00F24052"/>
    <w:rsid w:val="00F24BC6"/>
    <w:rsid w:val="00F25A26"/>
    <w:rsid w:val="00F26A52"/>
    <w:rsid w:val="00F26ACB"/>
    <w:rsid w:val="00F26D7D"/>
    <w:rsid w:val="00F271C4"/>
    <w:rsid w:val="00F274A7"/>
    <w:rsid w:val="00F31559"/>
    <w:rsid w:val="00F33F5A"/>
    <w:rsid w:val="00F34A2E"/>
    <w:rsid w:val="00F3529F"/>
    <w:rsid w:val="00F374B6"/>
    <w:rsid w:val="00F40B9D"/>
    <w:rsid w:val="00F420DF"/>
    <w:rsid w:val="00F45512"/>
    <w:rsid w:val="00F461D3"/>
    <w:rsid w:val="00F4797A"/>
    <w:rsid w:val="00F51032"/>
    <w:rsid w:val="00F523C4"/>
    <w:rsid w:val="00F52A90"/>
    <w:rsid w:val="00F543E1"/>
    <w:rsid w:val="00F56A19"/>
    <w:rsid w:val="00F56C89"/>
    <w:rsid w:val="00F56F74"/>
    <w:rsid w:val="00F57452"/>
    <w:rsid w:val="00F62244"/>
    <w:rsid w:val="00F6242A"/>
    <w:rsid w:val="00F6252D"/>
    <w:rsid w:val="00F62F83"/>
    <w:rsid w:val="00F6405A"/>
    <w:rsid w:val="00F64761"/>
    <w:rsid w:val="00F65115"/>
    <w:rsid w:val="00F672DE"/>
    <w:rsid w:val="00F70AE4"/>
    <w:rsid w:val="00F71EAD"/>
    <w:rsid w:val="00F7228F"/>
    <w:rsid w:val="00F730AE"/>
    <w:rsid w:val="00F738C1"/>
    <w:rsid w:val="00F76F9E"/>
    <w:rsid w:val="00F77FB2"/>
    <w:rsid w:val="00F80D06"/>
    <w:rsid w:val="00F83F86"/>
    <w:rsid w:val="00F845A0"/>
    <w:rsid w:val="00F850EB"/>
    <w:rsid w:val="00F85DB4"/>
    <w:rsid w:val="00F865BA"/>
    <w:rsid w:val="00F87815"/>
    <w:rsid w:val="00F87FDC"/>
    <w:rsid w:val="00F90A89"/>
    <w:rsid w:val="00F917CA"/>
    <w:rsid w:val="00F94ECD"/>
    <w:rsid w:val="00F9623D"/>
    <w:rsid w:val="00F9714C"/>
    <w:rsid w:val="00FA090B"/>
    <w:rsid w:val="00FA22D3"/>
    <w:rsid w:val="00FA4D8E"/>
    <w:rsid w:val="00FA65DF"/>
    <w:rsid w:val="00FB09B2"/>
    <w:rsid w:val="00FB09C3"/>
    <w:rsid w:val="00FB0BCC"/>
    <w:rsid w:val="00FB2FB1"/>
    <w:rsid w:val="00FB3618"/>
    <w:rsid w:val="00FB3FD8"/>
    <w:rsid w:val="00FB54F7"/>
    <w:rsid w:val="00FB5C2F"/>
    <w:rsid w:val="00FB5F49"/>
    <w:rsid w:val="00FB6542"/>
    <w:rsid w:val="00FB6EB3"/>
    <w:rsid w:val="00FB705F"/>
    <w:rsid w:val="00FC05A4"/>
    <w:rsid w:val="00FC17D6"/>
    <w:rsid w:val="00FC193A"/>
    <w:rsid w:val="00FC27BA"/>
    <w:rsid w:val="00FC3192"/>
    <w:rsid w:val="00FC4245"/>
    <w:rsid w:val="00FC4E65"/>
    <w:rsid w:val="00FC61B2"/>
    <w:rsid w:val="00FC6331"/>
    <w:rsid w:val="00FC69DE"/>
    <w:rsid w:val="00FC71C7"/>
    <w:rsid w:val="00FD16B2"/>
    <w:rsid w:val="00FD1C86"/>
    <w:rsid w:val="00FD245A"/>
    <w:rsid w:val="00FD2D12"/>
    <w:rsid w:val="00FD2EB7"/>
    <w:rsid w:val="00FD35B4"/>
    <w:rsid w:val="00FD467C"/>
    <w:rsid w:val="00FD688D"/>
    <w:rsid w:val="00FD6A85"/>
    <w:rsid w:val="00FD6C38"/>
    <w:rsid w:val="00FD7012"/>
    <w:rsid w:val="00FD76C6"/>
    <w:rsid w:val="00FE4A81"/>
    <w:rsid w:val="00FE5462"/>
    <w:rsid w:val="00FE60E9"/>
    <w:rsid w:val="00FE65E9"/>
    <w:rsid w:val="00FE6F69"/>
    <w:rsid w:val="00FF18F0"/>
    <w:rsid w:val="00FF1C77"/>
    <w:rsid w:val="00FF31D5"/>
    <w:rsid w:val="00FF44EC"/>
    <w:rsid w:val="00FF480D"/>
    <w:rsid w:val="00FF601B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BA6C"/>
  <w15:chartTrackingRefBased/>
  <w15:docId w15:val="{52F726D5-4557-4CE5-87F2-ADC4C454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E6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C0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05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06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F0E67"/>
    <w:rPr>
      <w:color w:val="000080"/>
      <w:u w:val="single"/>
    </w:rPr>
  </w:style>
  <w:style w:type="character" w:customStyle="1" w:styleId="italic">
    <w:name w:val="italic"/>
    <w:rsid w:val="008F0E67"/>
    <w:rPr>
      <w:i/>
    </w:rPr>
  </w:style>
  <w:style w:type="character" w:customStyle="1" w:styleId="underline">
    <w:name w:val="underline"/>
    <w:rsid w:val="008F0E67"/>
    <w:rPr>
      <w:u w:val="single"/>
    </w:rPr>
  </w:style>
  <w:style w:type="character" w:customStyle="1" w:styleId="bold">
    <w:name w:val="bold"/>
    <w:rsid w:val="008F0E67"/>
    <w:rPr>
      <w:b/>
      <w:sz w:val="24"/>
    </w:rPr>
  </w:style>
  <w:style w:type="character" w:customStyle="1" w:styleId="boldItalic">
    <w:name w:val="boldItalic"/>
    <w:rsid w:val="008F0E67"/>
    <w:rPr>
      <w:b/>
      <w:i/>
      <w:sz w:val="24"/>
    </w:rPr>
  </w:style>
  <w:style w:type="paragraph" w:styleId="lfej">
    <w:name w:val="header"/>
    <w:basedOn w:val="Norml"/>
    <w:link w:val="lfejChar"/>
    <w:uiPriority w:val="99"/>
    <w:unhideWhenUsed/>
    <w:rsid w:val="002E23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2364"/>
    <w:rPr>
      <w:rFonts w:ascii="Times New Roman" w:eastAsia="Lucida Sans Unicode" w:hAnsi="Times New Roman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23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2364"/>
    <w:rPr>
      <w:rFonts w:ascii="Times New Roman" w:eastAsia="Lucida Sans Unicode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6BEC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B5DFA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9C05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05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C06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table" w:customStyle="1" w:styleId="TableNormal1">
    <w:name w:val="Table Normal1"/>
    <w:uiPriority w:val="2"/>
    <w:semiHidden/>
    <w:unhideWhenUsed/>
    <w:qFormat/>
    <w:rsid w:val="00BD37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ktulislista1">
    <w:name w:val="Aktuális lista1"/>
    <w:uiPriority w:val="99"/>
    <w:rsid w:val="00F0643B"/>
    <w:pPr>
      <w:numPr>
        <w:numId w:val="20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47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779"/>
    <w:rPr>
      <w:rFonts w:ascii="Segoe UI" w:eastAsia="Lucida Sans Unicode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9611-9CC0-4AE6-80FE-1B5CBABA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2023-03-27T10:46:00Z</cp:lastPrinted>
  <dcterms:created xsi:type="dcterms:W3CDTF">2023-03-27T11:25:00Z</dcterms:created>
  <dcterms:modified xsi:type="dcterms:W3CDTF">2023-03-27T11:50:00Z</dcterms:modified>
</cp:coreProperties>
</file>