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DCF8F" w14:textId="77777777" w:rsidR="00ED7660" w:rsidRPr="00504CE8" w:rsidRDefault="00ED7660" w:rsidP="006D4779">
      <w:pPr>
        <w:jc w:val="both"/>
        <w:rPr>
          <w:color w:val="auto"/>
          <w:lang w:val="en-GB"/>
        </w:rPr>
      </w:pPr>
    </w:p>
    <w:p w14:paraId="04F0B888" w14:textId="77777777" w:rsidR="002B3DC9" w:rsidRPr="00504CE8" w:rsidRDefault="002B3DC9" w:rsidP="006D4779">
      <w:pPr>
        <w:jc w:val="both"/>
        <w:rPr>
          <w:color w:val="auto"/>
          <w:lang w:val="en-GB"/>
        </w:rPr>
      </w:pPr>
    </w:p>
    <w:p w14:paraId="2F813849" w14:textId="77777777" w:rsidR="00196DDE" w:rsidRPr="00504CE8" w:rsidRDefault="00196DDE" w:rsidP="006D4779">
      <w:pPr>
        <w:jc w:val="both"/>
        <w:rPr>
          <w:color w:val="auto"/>
          <w:lang w:val="en-GB"/>
        </w:rPr>
      </w:pPr>
    </w:p>
    <w:p w14:paraId="3289D9B7" w14:textId="56048621" w:rsidR="008F0E67" w:rsidRPr="00504CE8" w:rsidRDefault="008F0E67" w:rsidP="006D4779">
      <w:pPr>
        <w:jc w:val="center"/>
        <w:rPr>
          <w:color w:val="auto"/>
          <w:lang w:val="en-GB"/>
        </w:rPr>
      </w:pPr>
    </w:p>
    <w:p w14:paraId="6D7214A6" w14:textId="77777777" w:rsidR="008F0E67" w:rsidRPr="00504CE8" w:rsidRDefault="008F0E67" w:rsidP="006D4779">
      <w:pPr>
        <w:jc w:val="center"/>
        <w:rPr>
          <w:color w:val="auto"/>
          <w:lang w:val="en-GB"/>
        </w:rPr>
      </w:pPr>
      <w:r w:rsidRPr="00504CE8">
        <w:rPr>
          <w:rStyle w:val="bold"/>
          <w:color w:val="auto"/>
          <w:lang w:val="en-GB"/>
        </w:rPr>
        <w:t>PLAGIARISM DECLARATION</w:t>
      </w:r>
    </w:p>
    <w:p w14:paraId="4C8F15F8" w14:textId="77777777" w:rsidR="008F0E67" w:rsidRPr="00504CE8" w:rsidRDefault="008F0E67" w:rsidP="006D4779">
      <w:pPr>
        <w:jc w:val="center"/>
        <w:rPr>
          <w:color w:val="auto"/>
          <w:lang w:val="en-GB"/>
        </w:rPr>
      </w:pPr>
    </w:p>
    <w:p w14:paraId="284ABA10" w14:textId="77777777" w:rsidR="008F0E67" w:rsidRPr="00504CE8" w:rsidRDefault="008F0E67" w:rsidP="006D4779">
      <w:pPr>
        <w:jc w:val="center"/>
        <w:rPr>
          <w:color w:val="auto"/>
          <w:lang w:val="en-GB"/>
        </w:rPr>
      </w:pPr>
    </w:p>
    <w:p w14:paraId="55D0D206" w14:textId="2F9910C6" w:rsidR="008F0E67" w:rsidRPr="00504CE8" w:rsidRDefault="008F0E67" w:rsidP="006D4779">
      <w:pPr>
        <w:spacing w:line="360" w:lineRule="auto"/>
        <w:rPr>
          <w:color w:val="auto"/>
          <w:lang w:val="en-GB"/>
        </w:rPr>
      </w:pPr>
      <w:r w:rsidRPr="00504CE8">
        <w:rPr>
          <w:color w:val="auto"/>
          <w:lang w:val="en-GB"/>
        </w:rPr>
        <w:t xml:space="preserve">I, the </w:t>
      </w:r>
      <w:proofErr w:type="gramStart"/>
      <w:r w:rsidRPr="00504CE8">
        <w:rPr>
          <w:color w:val="auto"/>
          <w:lang w:val="en-GB"/>
        </w:rPr>
        <w:t>undersigned ...................</w:t>
      </w:r>
      <w:r w:rsidR="00672CB3" w:rsidRPr="00504CE8">
        <w:rPr>
          <w:color w:val="auto"/>
          <w:lang w:val="en-GB"/>
        </w:rPr>
        <w:t>........</w:t>
      </w:r>
      <w:r w:rsidRPr="00504CE8">
        <w:rPr>
          <w:color w:val="auto"/>
          <w:lang w:val="en-GB"/>
        </w:rPr>
        <w:t>.</w:t>
      </w:r>
      <w:r w:rsidR="00672CB3" w:rsidRPr="00504CE8">
        <w:rPr>
          <w:color w:val="auto"/>
          <w:lang w:val="en-GB"/>
        </w:rPr>
        <w:t>...</w:t>
      </w:r>
      <w:r w:rsidRPr="00504CE8">
        <w:rPr>
          <w:color w:val="auto"/>
          <w:lang w:val="en-GB"/>
        </w:rPr>
        <w:t>..................</w:t>
      </w:r>
      <w:r w:rsidR="00B32ED3" w:rsidRPr="00504CE8">
        <w:rPr>
          <w:color w:val="auto"/>
          <w:lang w:val="en-GB"/>
        </w:rPr>
        <w:t>.</w:t>
      </w:r>
      <w:r w:rsidR="00672CB3" w:rsidRPr="00504CE8">
        <w:rPr>
          <w:color w:val="auto"/>
          <w:lang w:val="en-GB"/>
        </w:rPr>
        <w:t>..........</w:t>
      </w:r>
      <w:r w:rsidR="00B32ED3" w:rsidRPr="00504CE8">
        <w:rPr>
          <w:color w:val="auto"/>
          <w:lang w:val="en-GB"/>
        </w:rPr>
        <w:t>....</w:t>
      </w:r>
      <w:r w:rsidRPr="00504CE8">
        <w:rPr>
          <w:color w:val="auto"/>
          <w:lang w:val="en-GB"/>
        </w:rPr>
        <w:t>..................</w:t>
      </w:r>
      <w:r w:rsidR="00672CB3" w:rsidRPr="00504CE8">
        <w:rPr>
          <w:color w:val="auto"/>
          <w:lang w:val="en-GB"/>
        </w:rPr>
        <w:t>..........</w:t>
      </w:r>
      <w:r w:rsidRPr="00504CE8">
        <w:rPr>
          <w:color w:val="auto"/>
          <w:lang w:val="en-GB"/>
        </w:rPr>
        <w:t>....</w:t>
      </w:r>
      <w:r w:rsidR="00073FE0" w:rsidRPr="00504CE8">
        <w:rPr>
          <w:color w:val="auto"/>
          <w:lang w:val="en-GB"/>
        </w:rPr>
        <w:t>..............</w:t>
      </w:r>
      <w:r w:rsidR="00672CB3" w:rsidRPr="00504CE8">
        <w:rPr>
          <w:color w:val="auto"/>
          <w:lang w:val="en-GB"/>
        </w:rPr>
        <w:t>.............</w:t>
      </w:r>
      <w:r w:rsidR="00B34379" w:rsidRPr="00504CE8">
        <w:rPr>
          <w:color w:val="auto"/>
          <w:lang w:val="en-GB"/>
        </w:rPr>
        <w:t>..</w:t>
      </w:r>
      <w:r w:rsidR="00073FE0" w:rsidRPr="00504CE8">
        <w:rPr>
          <w:color w:val="auto"/>
          <w:lang w:val="en-GB"/>
        </w:rPr>
        <w:t>.</w:t>
      </w:r>
      <w:proofErr w:type="gramEnd"/>
      <w:r w:rsidR="00073FE0" w:rsidRPr="00504CE8">
        <w:rPr>
          <w:color w:val="auto"/>
          <w:lang w:val="en-GB"/>
        </w:rPr>
        <w:t xml:space="preserve"> </w:t>
      </w:r>
      <w:r w:rsidRPr="00504CE8">
        <w:rPr>
          <w:color w:val="auto"/>
          <w:lang w:val="en-GB"/>
        </w:rPr>
        <w:t>(Neptun code: ................</w:t>
      </w:r>
      <w:r w:rsidR="00DA1B8E" w:rsidRPr="00504CE8">
        <w:rPr>
          <w:color w:val="auto"/>
          <w:lang w:val="en-GB"/>
        </w:rPr>
        <w:t>.......</w:t>
      </w:r>
      <w:r w:rsidRPr="00504CE8">
        <w:rPr>
          <w:color w:val="auto"/>
          <w:lang w:val="en-GB"/>
        </w:rPr>
        <w:t>..</w:t>
      </w:r>
      <w:r w:rsidR="00950697" w:rsidRPr="00504CE8">
        <w:rPr>
          <w:color w:val="auto"/>
          <w:lang w:val="en-GB"/>
        </w:rPr>
        <w:t>........</w:t>
      </w:r>
      <w:r w:rsidRPr="00504CE8">
        <w:rPr>
          <w:color w:val="auto"/>
          <w:lang w:val="en-GB"/>
        </w:rPr>
        <w:t xml:space="preserve">.) by signing this declaration declare that this </w:t>
      </w:r>
      <w:r w:rsidR="00E4791D" w:rsidRPr="00504CE8">
        <w:rPr>
          <w:color w:val="auto"/>
          <w:lang w:val="en-GB"/>
        </w:rPr>
        <w:t>T</w:t>
      </w:r>
      <w:r w:rsidRPr="00504CE8">
        <w:rPr>
          <w:color w:val="auto"/>
          <w:lang w:val="en-GB"/>
        </w:rPr>
        <w:t xml:space="preserve">hesis entitled </w:t>
      </w:r>
      <w:proofErr w:type="gramStart"/>
      <w:r w:rsidRPr="00504CE8">
        <w:rPr>
          <w:color w:val="auto"/>
          <w:lang w:val="en-GB"/>
        </w:rPr>
        <w:t>..........................................................................................................................</w:t>
      </w:r>
      <w:r w:rsidR="00B34379" w:rsidRPr="00504CE8">
        <w:rPr>
          <w:color w:val="auto"/>
          <w:lang w:val="en-GB"/>
        </w:rPr>
        <w:t>........</w:t>
      </w:r>
      <w:r w:rsidRPr="00504CE8">
        <w:rPr>
          <w:color w:val="auto"/>
          <w:lang w:val="en-GB"/>
        </w:rPr>
        <w:t>.......................... ................................</w:t>
      </w:r>
      <w:proofErr w:type="gramEnd"/>
      <w:r w:rsidRPr="00504CE8">
        <w:rPr>
          <w:color w:val="auto"/>
          <w:lang w:val="en-GB"/>
        </w:rPr>
        <w:t xml:space="preserve"> is my own </w:t>
      </w:r>
      <w:r w:rsidR="00672597" w:rsidRPr="00504CE8">
        <w:rPr>
          <w:color w:val="auto"/>
          <w:lang w:val="en-GB"/>
        </w:rPr>
        <w:t xml:space="preserve">and independent </w:t>
      </w:r>
      <w:r w:rsidRPr="00504CE8">
        <w:rPr>
          <w:color w:val="auto"/>
          <w:lang w:val="en-GB"/>
        </w:rPr>
        <w:t xml:space="preserve">work, </w:t>
      </w:r>
      <w:r w:rsidR="0044538A" w:rsidRPr="00504CE8">
        <w:rPr>
          <w:color w:val="auto"/>
          <w:lang w:val="en-GB"/>
        </w:rPr>
        <w:t>and both the printed and electronic litera</w:t>
      </w:r>
      <w:r w:rsidR="008976AA" w:rsidRPr="00504CE8">
        <w:rPr>
          <w:color w:val="auto"/>
          <w:lang w:val="en-GB"/>
        </w:rPr>
        <w:t xml:space="preserve">ture was used in line with </w:t>
      </w:r>
      <w:r w:rsidR="00AE10B0" w:rsidRPr="00504CE8">
        <w:rPr>
          <w:color w:val="auto"/>
          <w:lang w:val="en-GB"/>
        </w:rPr>
        <w:t xml:space="preserve">the copyright </w:t>
      </w:r>
      <w:r w:rsidR="002B20D4" w:rsidRPr="00504CE8">
        <w:rPr>
          <w:color w:val="auto"/>
          <w:lang w:val="en-GB"/>
        </w:rPr>
        <w:t>regulations</w:t>
      </w:r>
      <w:r w:rsidR="00B370E0" w:rsidRPr="00504CE8">
        <w:rPr>
          <w:color w:val="auto"/>
          <w:lang w:val="en-GB"/>
        </w:rPr>
        <w:t xml:space="preserve">, </w:t>
      </w:r>
      <w:r w:rsidR="00A86558" w:rsidRPr="00504CE8">
        <w:rPr>
          <w:color w:val="auto"/>
          <w:lang w:val="en-GB"/>
        </w:rPr>
        <w:t xml:space="preserve">the </w:t>
      </w:r>
      <w:r w:rsidR="00B370E0" w:rsidRPr="00504CE8">
        <w:rPr>
          <w:color w:val="auto"/>
          <w:lang w:val="en-GB"/>
        </w:rPr>
        <w:t xml:space="preserve">Code of Ethics of </w:t>
      </w:r>
      <w:r w:rsidR="00A86558" w:rsidRPr="00504CE8">
        <w:rPr>
          <w:color w:val="auto"/>
          <w:lang w:val="en-GB"/>
        </w:rPr>
        <w:t>University of Debrecen</w:t>
      </w:r>
      <w:r w:rsidR="003F002C" w:rsidRPr="00504CE8">
        <w:rPr>
          <w:color w:val="auto"/>
          <w:lang w:val="en-GB"/>
        </w:rPr>
        <w:t>, and Academic and Education Rules and Regulation</w:t>
      </w:r>
      <w:r w:rsidR="00F76F9E" w:rsidRPr="00504CE8">
        <w:rPr>
          <w:color w:val="auto"/>
          <w:lang w:val="en-GB"/>
        </w:rPr>
        <w:t>s.</w:t>
      </w:r>
      <w:r w:rsidRPr="00504CE8">
        <w:rPr>
          <w:color w:val="auto"/>
          <w:lang w:val="en-GB"/>
        </w:rPr>
        <w:t xml:space="preserve"> </w:t>
      </w:r>
      <w:r w:rsidR="00561F27" w:rsidRPr="00504CE8">
        <w:rPr>
          <w:color w:val="auto"/>
          <w:lang w:val="en-GB"/>
        </w:rPr>
        <w:t xml:space="preserve">During my work </w:t>
      </w:r>
      <w:r w:rsidRPr="00504CE8">
        <w:rPr>
          <w:color w:val="auto"/>
          <w:lang w:val="en-GB"/>
        </w:rPr>
        <w:t xml:space="preserve">I </w:t>
      </w:r>
      <w:r w:rsidR="005A5AC7" w:rsidRPr="00504CE8">
        <w:rPr>
          <w:color w:val="auto"/>
          <w:lang w:val="en-GB"/>
        </w:rPr>
        <w:t>only</w:t>
      </w:r>
      <w:r w:rsidRPr="00504CE8">
        <w:rPr>
          <w:color w:val="auto"/>
          <w:lang w:val="en-GB"/>
        </w:rPr>
        <w:t xml:space="preserve"> used resources</w:t>
      </w:r>
      <w:r w:rsidR="00F76F9E" w:rsidRPr="00504CE8">
        <w:rPr>
          <w:color w:val="auto"/>
          <w:lang w:val="en-GB"/>
        </w:rPr>
        <w:t xml:space="preserve"> </w:t>
      </w:r>
      <w:r w:rsidR="00882C26" w:rsidRPr="00504CE8">
        <w:rPr>
          <w:color w:val="auto"/>
          <w:lang w:val="en-GB"/>
        </w:rPr>
        <w:t>which</w:t>
      </w:r>
      <w:r w:rsidRPr="00504CE8">
        <w:rPr>
          <w:color w:val="auto"/>
          <w:lang w:val="en-GB"/>
        </w:rPr>
        <w:t xml:space="preserve"> I have referred to in the </w:t>
      </w:r>
      <w:r w:rsidR="00F76F9E" w:rsidRPr="00504CE8">
        <w:rPr>
          <w:color w:val="auto"/>
          <w:lang w:val="en-GB"/>
        </w:rPr>
        <w:t xml:space="preserve">List of </w:t>
      </w:r>
      <w:r w:rsidRPr="00504CE8">
        <w:rPr>
          <w:color w:val="auto"/>
          <w:lang w:val="en-GB"/>
        </w:rPr>
        <w:t xml:space="preserve">Reference, or I have indicated next to the referred text </w:t>
      </w:r>
      <w:r w:rsidR="00882C26" w:rsidRPr="00504CE8">
        <w:rPr>
          <w:color w:val="auto"/>
          <w:lang w:val="en-GB"/>
        </w:rPr>
        <w:t>or</w:t>
      </w:r>
      <w:r w:rsidRPr="00504CE8">
        <w:rPr>
          <w:color w:val="auto"/>
          <w:lang w:val="en-GB"/>
        </w:rPr>
        <w:t xml:space="preserve"> table.</w:t>
      </w:r>
    </w:p>
    <w:p w14:paraId="61E7FFDB" w14:textId="77777777" w:rsidR="00016B23" w:rsidRPr="00504CE8" w:rsidRDefault="00016B23" w:rsidP="006D4779">
      <w:pPr>
        <w:spacing w:line="360" w:lineRule="auto"/>
        <w:rPr>
          <w:color w:val="auto"/>
          <w:lang w:val="en-GB"/>
        </w:rPr>
      </w:pPr>
    </w:p>
    <w:p w14:paraId="304DAA69" w14:textId="64402AAE" w:rsidR="0043244E" w:rsidRPr="00504CE8" w:rsidRDefault="0043244E" w:rsidP="006D4779">
      <w:pPr>
        <w:spacing w:line="360" w:lineRule="auto"/>
        <w:jc w:val="both"/>
        <w:rPr>
          <w:color w:val="auto"/>
          <w:lang w:val="en-GB"/>
        </w:rPr>
      </w:pPr>
      <w:r w:rsidRPr="00504CE8">
        <w:rPr>
          <w:color w:val="auto"/>
          <w:lang w:val="en-GB"/>
        </w:rPr>
        <w:t>I acknowledge that it is considered plagiarism</w:t>
      </w:r>
      <w:r w:rsidR="005F6A86" w:rsidRPr="00504CE8">
        <w:rPr>
          <w:color w:val="auto"/>
          <w:lang w:val="en-GB"/>
        </w:rPr>
        <w:t xml:space="preserve"> when</w:t>
      </w:r>
    </w:p>
    <w:p w14:paraId="2E8F4733" w14:textId="77777777" w:rsidR="0043244E" w:rsidRPr="00504CE8" w:rsidRDefault="0043244E" w:rsidP="006D4779">
      <w:pPr>
        <w:spacing w:line="360" w:lineRule="auto"/>
        <w:ind w:firstLine="567"/>
        <w:jc w:val="both"/>
        <w:rPr>
          <w:color w:val="auto"/>
          <w:lang w:val="en-GB"/>
        </w:rPr>
      </w:pPr>
      <w:r w:rsidRPr="00504CE8">
        <w:rPr>
          <w:color w:val="auto"/>
          <w:lang w:val="en-GB"/>
        </w:rPr>
        <w:t>• providing a verbatim quote without quotation marks and references;</w:t>
      </w:r>
    </w:p>
    <w:p w14:paraId="49AB4D30" w14:textId="5D091539" w:rsidR="0043244E" w:rsidRPr="00504CE8" w:rsidRDefault="0043244E" w:rsidP="006D4779">
      <w:pPr>
        <w:spacing w:line="360" w:lineRule="auto"/>
        <w:ind w:firstLine="567"/>
        <w:jc w:val="both"/>
        <w:rPr>
          <w:color w:val="auto"/>
          <w:lang w:val="en-GB"/>
        </w:rPr>
      </w:pPr>
      <w:r w:rsidRPr="00504CE8">
        <w:rPr>
          <w:color w:val="auto"/>
          <w:lang w:val="en-GB"/>
        </w:rPr>
        <w:t>• c</w:t>
      </w:r>
      <w:r w:rsidR="00D03239" w:rsidRPr="00504CE8">
        <w:rPr>
          <w:color w:val="auto"/>
          <w:lang w:val="en-GB"/>
        </w:rPr>
        <w:t>iting content</w:t>
      </w:r>
      <w:r w:rsidRPr="00504CE8">
        <w:rPr>
          <w:color w:val="auto"/>
          <w:lang w:val="en-GB"/>
        </w:rPr>
        <w:t xml:space="preserve"> without indicating a reference;</w:t>
      </w:r>
    </w:p>
    <w:p w14:paraId="471624B1" w14:textId="107B836A" w:rsidR="008F0E67" w:rsidRPr="00504CE8" w:rsidRDefault="0043244E" w:rsidP="006D4779">
      <w:pPr>
        <w:spacing w:line="360" w:lineRule="auto"/>
        <w:ind w:firstLine="567"/>
        <w:jc w:val="both"/>
        <w:rPr>
          <w:color w:val="auto"/>
          <w:lang w:val="en-GB"/>
        </w:rPr>
      </w:pPr>
      <w:r w:rsidRPr="00504CE8">
        <w:rPr>
          <w:color w:val="auto"/>
          <w:lang w:val="en-GB"/>
        </w:rPr>
        <w:t xml:space="preserve">• presenting the published thoughts of others as </w:t>
      </w:r>
      <w:r w:rsidR="00D03239" w:rsidRPr="00504CE8">
        <w:rPr>
          <w:color w:val="auto"/>
          <w:lang w:val="en-GB"/>
        </w:rPr>
        <w:t>my</w:t>
      </w:r>
      <w:r w:rsidRPr="00504CE8">
        <w:rPr>
          <w:color w:val="auto"/>
          <w:lang w:val="en-GB"/>
        </w:rPr>
        <w:t xml:space="preserve"> own.</w:t>
      </w:r>
    </w:p>
    <w:p w14:paraId="4258EE2B" w14:textId="74CAD81A" w:rsidR="00EC5B26" w:rsidRPr="00504CE8" w:rsidRDefault="00C711F5" w:rsidP="006D4779">
      <w:pPr>
        <w:spacing w:line="360" w:lineRule="auto"/>
        <w:jc w:val="both"/>
        <w:rPr>
          <w:color w:val="auto"/>
          <w:lang w:val="en-GB"/>
        </w:rPr>
      </w:pPr>
      <w:r w:rsidRPr="00504CE8">
        <w:rPr>
          <w:color w:val="auto"/>
          <w:lang w:val="en-GB"/>
        </w:rPr>
        <w:t xml:space="preserve">I declare that I have become familiar with the concept of plagiarism and I acknowledge that if the submitted </w:t>
      </w:r>
      <w:r w:rsidR="00D825D9" w:rsidRPr="00504CE8">
        <w:rPr>
          <w:color w:val="auto"/>
          <w:lang w:val="en-GB"/>
        </w:rPr>
        <w:t>T</w:t>
      </w:r>
      <w:r w:rsidRPr="00504CE8">
        <w:rPr>
          <w:color w:val="auto"/>
          <w:lang w:val="en-GB"/>
        </w:rPr>
        <w:t xml:space="preserve">hesis violates copyright, </w:t>
      </w:r>
      <w:r w:rsidR="009D3DF3" w:rsidRPr="00504CE8">
        <w:rPr>
          <w:color w:val="auto"/>
          <w:lang w:val="en-GB"/>
        </w:rPr>
        <w:t xml:space="preserve">then </w:t>
      </w:r>
      <w:r w:rsidR="00BD2D65" w:rsidRPr="00504CE8">
        <w:rPr>
          <w:color w:val="auto"/>
          <w:lang w:val="en-GB"/>
        </w:rPr>
        <w:t xml:space="preserve">according to Article </w:t>
      </w:r>
      <w:r w:rsidRPr="00504CE8">
        <w:rPr>
          <w:color w:val="auto"/>
          <w:lang w:val="en-GB"/>
        </w:rPr>
        <w:t xml:space="preserve">27 </w:t>
      </w:r>
      <w:r w:rsidR="00BD2D65" w:rsidRPr="00504CE8">
        <w:rPr>
          <w:color w:val="auto"/>
          <w:lang w:val="en-GB"/>
        </w:rPr>
        <w:t xml:space="preserve">(9) </w:t>
      </w:r>
      <w:r w:rsidRPr="00504CE8">
        <w:rPr>
          <w:color w:val="auto"/>
          <w:lang w:val="en-GB"/>
        </w:rPr>
        <w:t>of the Academic and Examination Regulations</w:t>
      </w:r>
      <w:r w:rsidR="00142756" w:rsidRPr="00504CE8">
        <w:rPr>
          <w:color w:val="auto"/>
          <w:lang w:val="en-GB"/>
        </w:rPr>
        <w:t>,</w:t>
      </w:r>
      <w:r w:rsidRPr="00504CE8">
        <w:rPr>
          <w:color w:val="auto"/>
          <w:lang w:val="en-GB"/>
        </w:rPr>
        <w:t xml:space="preserve"> the </w:t>
      </w:r>
      <w:r w:rsidR="000470A7" w:rsidRPr="00504CE8">
        <w:rPr>
          <w:color w:val="auto"/>
          <w:lang w:val="en-GB"/>
        </w:rPr>
        <w:t>T</w:t>
      </w:r>
      <w:r w:rsidRPr="00504CE8">
        <w:rPr>
          <w:color w:val="auto"/>
          <w:lang w:val="en-GB"/>
        </w:rPr>
        <w:t xml:space="preserve">hesis will automatically </w:t>
      </w:r>
      <w:r w:rsidR="00C5142A" w:rsidRPr="00504CE8">
        <w:rPr>
          <w:color w:val="auto"/>
          <w:lang w:val="en-GB"/>
        </w:rPr>
        <w:t>be</w:t>
      </w:r>
      <w:r w:rsidR="000038D1" w:rsidRPr="00504CE8">
        <w:rPr>
          <w:color w:val="auto"/>
          <w:lang w:val="en-GB"/>
        </w:rPr>
        <w:t xml:space="preserve"> grade</w:t>
      </w:r>
      <w:r w:rsidR="00C5142A" w:rsidRPr="00504CE8">
        <w:rPr>
          <w:color w:val="auto"/>
          <w:lang w:val="en-GB"/>
        </w:rPr>
        <w:t>d as</w:t>
      </w:r>
      <w:r w:rsidR="00C93264" w:rsidRPr="00504CE8">
        <w:rPr>
          <w:color w:val="auto"/>
          <w:lang w:val="en-GB"/>
        </w:rPr>
        <w:t xml:space="preserve"> ‘failed’,</w:t>
      </w:r>
      <w:r w:rsidRPr="00504CE8">
        <w:rPr>
          <w:color w:val="auto"/>
          <w:lang w:val="en-GB"/>
        </w:rPr>
        <w:t xml:space="preserve"> and I will be obliged to complete the </w:t>
      </w:r>
      <w:r w:rsidR="000038D1" w:rsidRPr="00504CE8">
        <w:rPr>
          <w:color w:val="auto"/>
          <w:lang w:val="en-GB"/>
        </w:rPr>
        <w:t>T</w:t>
      </w:r>
      <w:r w:rsidRPr="00504CE8">
        <w:rPr>
          <w:color w:val="auto"/>
          <w:lang w:val="en-GB"/>
        </w:rPr>
        <w:t xml:space="preserve">hesis again, </w:t>
      </w:r>
      <w:r w:rsidR="000038D1" w:rsidRPr="00504CE8">
        <w:rPr>
          <w:color w:val="auto"/>
          <w:lang w:val="en-GB"/>
        </w:rPr>
        <w:t>furthermore</w:t>
      </w:r>
      <w:r w:rsidRPr="00504CE8">
        <w:rPr>
          <w:color w:val="auto"/>
          <w:lang w:val="en-GB"/>
        </w:rPr>
        <w:t xml:space="preserve"> disciplinary proceedings may be initiated against me.</w:t>
      </w:r>
    </w:p>
    <w:p w14:paraId="5E9249DE" w14:textId="0AC660A8" w:rsidR="008F0E67" w:rsidRPr="00504CE8" w:rsidRDefault="008F0E67" w:rsidP="006D4779">
      <w:pPr>
        <w:spacing w:line="360" w:lineRule="auto"/>
        <w:jc w:val="both"/>
        <w:rPr>
          <w:color w:val="auto"/>
          <w:lang w:val="en-GB"/>
        </w:rPr>
      </w:pPr>
      <w:r w:rsidRPr="00504CE8">
        <w:rPr>
          <w:color w:val="auto"/>
          <w:lang w:val="en-GB"/>
        </w:rPr>
        <w:t xml:space="preserve">I also declare that the requirements of working individually have been met while preparing the </w:t>
      </w:r>
      <w:r w:rsidR="001A0EC8" w:rsidRPr="00504CE8">
        <w:rPr>
          <w:color w:val="auto"/>
          <w:lang w:val="en-GB"/>
        </w:rPr>
        <w:t>T</w:t>
      </w:r>
      <w:r w:rsidRPr="00504CE8">
        <w:rPr>
          <w:color w:val="auto"/>
          <w:lang w:val="en-GB"/>
        </w:rPr>
        <w:t xml:space="preserve">hesis, and I have not misled </w:t>
      </w:r>
      <w:r w:rsidR="00897591" w:rsidRPr="00504CE8">
        <w:rPr>
          <w:color w:val="auto"/>
          <w:lang w:val="en-GB"/>
        </w:rPr>
        <w:t xml:space="preserve">in this regard </w:t>
      </w:r>
      <w:r w:rsidRPr="00504CE8">
        <w:rPr>
          <w:color w:val="auto"/>
          <w:lang w:val="en-GB"/>
        </w:rPr>
        <w:t xml:space="preserve">the supervisor </w:t>
      </w:r>
      <w:r w:rsidR="00D37C03" w:rsidRPr="00504CE8">
        <w:rPr>
          <w:color w:val="auto"/>
          <w:lang w:val="en-GB"/>
        </w:rPr>
        <w:t xml:space="preserve">or the lecturer who </w:t>
      </w:r>
      <w:r w:rsidR="00102467" w:rsidRPr="00504CE8">
        <w:rPr>
          <w:color w:val="auto"/>
          <w:lang w:val="en-GB"/>
        </w:rPr>
        <w:t>assigned me the</w:t>
      </w:r>
      <w:r w:rsidR="00897591" w:rsidRPr="00504CE8">
        <w:rPr>
          <w:color w:val="auto"/>
          <w:lang w:val="en-GB"/>
        </w:rPr>
        <w:t xml:space="preserve"> topic</w:t>
      </w:r>
      <w:r w:rsidR="004E4F05" w:rsidRPr="00504CE8">
        <w:rPr>
          <w:color w:val="auto"/>
          <w:lang w:val="en-GB"/>
        </w:rPr>
        <w:t xml:space="preserve">, furthermore, neither the </w:t>
      </w:r>
      <w:r w:rsidR="00032FA1" w:rsidRPr="00504CE8">
        <w:rPr>
          <w:color w:val="auto"/>
          <w:lang w:val="en-GB"/>
        </w:rPr>
        <w:t>T</w:t>
      </w:r>
      <w:r w:rsidR="004E4F05" w:rsidRPr="00504CE8">
        <w:rPr>
          <w:color w:val="auto"/>
          <w:lang w:val="en-GB"/>
        </w:rPr>
        <w:t xml:space="preserve">hesis nor any part of it was submitted as a </w:t>
      </w:r>
      <w:r w:rsidR="009E1C66" w:rsidRPr="00504CE8">
        <w:rPr>
          <w:color w:val="auto"/>
          <w:lang w:val="en-GB"/>
        </w:rPr>
        <w:t>degree thesis</w:t>
      </w:r>
      <w:r w:rsidR="004E4F05" w:rsidRPr="00504CE8">
        <w:rPr>
          <w:color w:val="auto"/>
          <w:lang w:val="en-GB"/>
        </w:rPr>
        <w:t>/diploma thesis at another higher education institution.</w:t>
      </w:r>
    </w:p>
    <w:p w14:paraId="2D28C32F" w14:textId="77777777" w:rsidR="008F0E67" w:rsidRPr="00504CE8" w:rsidRDefault="008F0E67" w:rsidP="006D4779">
      <w:pPr>
        <w:jc w:val="both"/>
        <w:rPr>
          <w:color w:val="auto"/>
          <w:lang w:val="en-GB"/>
        </w:rPr>
      </w:pPr>
    </w:p>
    <w:p w14:paraId="6D0C2AC4" w14:textId="2DF46A07" w:rsidR="008F0E67" w:rsidRPr="00504CE8" w:rsidRDefault="003C7366" w:rsidP="006D4779">
      <w:pPr>
        <w:jc w:val="both"/>
        <w:rPr>
          <w:color w:val="auto"/>
          <w:lang w:val="en-GB"/>
        </w:rPr>
      </w:pPr>
      <w:r>
        <w:rPr>
          <w:color w:val="auto"/>
          <w:lang w:val="en-GB"/>
        </w:rPr>
        <w:t>Date</w:t>
      </w:r>
      <w:proofErr w:type="gramStart"/>
      <w:r>
        <w:rPr>
          <w:color w:val="auto"/>
          <w:lang w:val="en-GB"/>
        </w:rPr>
        <w:t>:</w:t>
      </w:r>
      <w:r w:rsidR="008F0E67" w:rsidRPr="00504CE8">
        <w:rPr>
          <w:color w:val="auto"/>
          <w:lang w:val="en-GB"/>
        </w:rPr>
        <w:t>……………………………………………..</w:t>
      </w:r>
      <w:proofErr w:type="gramEnd"/>
    </w:p>
    <w:p w14:paraId="00FC8907" w14:textId="77777777" w:rsidR="008F0E67" w:rsidRPr="00504CE8" w:rsidRDefault="008F0E67" w:rsidP="006D4779">
      <w:pPr>
        <w:jc w:val="both"/>
        <w:rPr>
          <w:color w:val="auto"/>
          <w:lang w:val="en-GB"/>
        </w:rPr>
      </w:pPr>
    </w:p>
    <w:p w14:paraId="5496C1E2" w14:textId="77777777" w:rsidR="001C23F1" w:rsidRPr="00504CE8" w:rsidRDefault="001C23F1" w:rsidP="006D4779">
      <w:pPr>
        <w:jc w:val="both"/>
        <w:rPr>
          <w:color w:val="auto"/>
          <w:lang w:val="en-GB"/>
        </w:rPr>
      </w:pPr>
    </w:p>
    <w:p w14:paraId="73217AAD" w14:textId="77777777" w:rsidR="008F0E67" w:rsidRPr="00504CE8" w:rsidRDefault="008F0E67" w:rsidP="006D4779">
      <w:pPr>
        <w:ind w:firstLine="1134"/>
        <w:jc w:val="right"/>
        <w:rPr>
          <w:color w:val="auto"/>
          <w:lang w:val="en-GB"/>
        </w:rPr>
      </w:pPr>
      <w:r w:rsidRPr="00504CE8">
        <w:rPr>
          <w:color w:val="auto"/>
          <w:lang w:val="en-GB"/>
        </w:rPr>
        <w:t>………………………………………</w:t>
      </w:r>
    </w:p>
    <w:p w14:paraId="76D67E83" w14:textId="6633DC55" w:rsidR="006C6FE4" w:rsidRPr="00504CE8" w:rsidRDefault="008F0E67" w:rsidP="006D4779">
      <w:pPr>
        <w:ind w:left="5670"/>
        <w:jc w:val="center"/>
        <w:rPr>
          <w:color w:val="auto"/>
          <w:lang w:val="en-GB"/>
        </w:rPr>
      </w:pPr>
      <w:proofErr w:type="gramStart"/>
      <w:r w:rsidRPr="00504CE8">
        <w:rPr>
          <w:color w:val="auto"/>
          <w:lang w:val="en-GB"/>
        </w:rPr>
        <w:t>student</w:t>
      </w:r>
      <w:r w:rsidR="00824354" w:rsidRPr="00504CE8">
        <w:rPr>
          <w:color w:val="auto"/>
          <w:lang w:val="en-GB"/>
        </w:rPr>
        <w:t>’</w:t>
      </w:r>
      <w:r w:rsidR="002C2977" w:rsidRPr="00504CE8">
        <w:rPr>
          <w:color w:val="auto"/>
          <w:lang w:val="en-GB"/>
        </w:rPr>
        <w:t>s</w:t>
      </w:r>
      <w:proofErr w:type="gramEnd"/>
      <w:r w:rsidR="00824354" w:rsidRPr="00504CE8">
        <w:rPr>
          <w:color w:val="auto"/>
          <w:lang w:val="en-GB"/>
        </w:rPr>
        <w:t xml:space="preserve"> signature</w:t>
      </w:r>
    </w:p>
    <w:p w14:paraId="6020A56D" w14:textId="2D8259E6" w:rsidR="008F0E67" w:rsidRPr="00504CE8" w:rsidRDefault="008F0E67" w:rsidP="00E0690E">
      <w:pPr>
        <w:spacing w:before="100" w:beforeAutospacing="1"/>
        <w:rPr>
          <w:color w:val="auto"/>
          <w:lang w:val="en-GB"/>
        </w:rPr>
      </w:pPr>
      <w:bookmarkStart w:id="0" w:name="_GoBack"/>
      <w:bookmarkEnd w:id="0"/>
    </w:p>
    <w:sectPr w:rsidR="008F0E67" w:rsidRPr="00504CE8" w:rsidSect="007E2ACF">
      <w:footerReference w:type="default" r:id="rId8"/>
      <w:pgSz w:w="11906" w:h="16838"/>
      <w:pgMar w:top="1706" w:right="1134" w:bottom="1417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87BEF" w14:textId="77777777" w:rsidR="0045259B" w:rsidRDefault="0045259B" w:rsidP="008F0E67">
      <w:r>
        <w:separator/>
      </w:r>
    </w:p>
  </w:endnote>
  <w:endnote w:type="continuationSeparator" w:id="0">
    <w:p w14:paraId="6DE71FCC" w14:textId="77777777" w:rsidR="0045259B" w:rsidRDefault="0045259B" w:rsidP="008F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685044"/>
      <w:docPartObj>
        <w:docPartGallery w:val="Page Numbers (Bottom of Page)"/>
        <w:docPartUnique/>
      </w:docPartObj>
    </w:sdtPr>
    <w:sdtEndPr/>
    <w:sdtContent>
      <w:p w14:paraId="6536E251" w14:textId="450ECD57" w:rsidR="003C7366" w:rsidRDefault="003C736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90E">
          <w:rPr>
            <w:noProof/>
          </w:rPr>
          <w:t>1</w:t>
        </w:r>
        <w:r>
          <w:fldChar w:fldCharType="end"/>
        </w:r>
      </w:p>
    </w:sdtContent>
  </w:sdt>
  <w:p w14:paraId="2A6BBC37" w14:textId="77777777" w:rsidR="003C7366" w:rsidRDefault="003C73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BB806" w14:textId="77777777" w:rsidR="0045259B" w:rsidRDefault="0045259B" w:rsidP="008F0E67">
      <w:r>
        <w:separator/>
      </w:r>
    </w:p>
  </w:footnote>
  <w:footnote w:type="continuationSeparator" w:id="0">
    <w:p w14:paraId="4AAA26E7" w14:textId="77777777" w:rsidR="0045259B" w:rsidRDefault="0045259B" w:rsidP="008F0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520400D"/>
    <w:multiLevelType w:val="multilevel"/>
    <w:tmpl w:val="E614358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9" w:hanging="8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6" w:hanging="85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85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1543688F"/>
    <w:multiLevelType w:val="hybridMultilevel"/>
    <w:tmpl w:val="67886D1E"/>
    <w:lvl w:ilvl="0" w:tplc="6CB0F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6157"/>
    <w:multiLevelType w:val="hybridMultilevel"/>
    <w:tmpl w:val="0686A75A"/>
    <w:lvl w:ilvl="0" w:tplc="E294DB92">
      <w:start w:val="2"/>
      <w:numFmt w:val="bullet"/>
      <w:lvlText w:val=""/>
      <w:lvlJc w:val="left"/>
      <w:pPr>
        <w:ind w:left="643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1F2B608B"/>
    <w:multiLevelType w:val="multilevel"/>
    <w:tmpl w:val="00000003"/>
    <w:styleLink w:val="Aktulislista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2630436B"/>
    <w:multiLevelType w:val="hybridMultilevel"/>
    <w:tmpl w:val="3B8CF1BA"/>
    <w:lvl w:ilvl="0" w:tplc="040E000F">
      <w:start w:val="1"/>
      <w:numFmt w:val="decimal"/>
      <w:lvlText w:val="%1."/>
      <w:lvlJc w:val="left"/>
      <w:pPr>
        <w:ind w:left="1003" w:hanging="360"/>
      </w:p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37672C5D"/>
    <w:multiLevelType w:val="hybridMultilevel"/>
    <w:tmpl w:val="D788F4B8"/>
    <w:lvl w:ilvl="0" w:tplc="024A3F4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C2113"/>
    <w:multiLevelType w:val="multilevel"/>
    <w:tmpl w:val="FF7E41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71DA5"/>
    <w:multiLevelType w:val="hybridMultilevel"/>
    <w:tmpl w:val="11E62A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E7257"/>
    <w:multiLevelType w:val="hybridMultilevel"/>
    <w:tmpl w:val="8DE29874"/>
    <w:lvl w:ilvl="0" w:tplc="35881606"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630FA"/>
    <w:multiLevelType w:val="hybridMultilevel"/>
    <w:tmpl w:val="6A70C53A"/>
    <w:lvl w:ilvl="0" w:tplc="040E000F">
      <w:start w:val="1"/>
      <w:numFmt w:val="decimal"/>
      <w:lvlText w:val="%1."/>
      <w:lvlJc w:val="left"/>
      <w:pPr>
        <w:ind w:left="1003" w:hanging="360"/>
      </w:p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E811A0A"/>
    <w:multiLevelType w:val="hybridMultilevel"/>
    <w:tmpl w:val="FF7E41C2"/>
    <w:lvl w:ilvl="0" w:tplc="EB20B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75067"/>
    <w:multiLevelType w:val="hybridMultilevel"/>
    <w:tmpl w:val="1F78AC9E"/>
    <w:lvl w:ilvl="0" w:tplc="01A430D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5776D2E"/>
    <w:multiLevelType w:val="hybridMultilevel"/>
    <w:tmpl w:val="6A8627B6"/>
    <w:lvl w:ilvl="0" w:tplc="B8E85272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1214C"/>
    <w:multiLevelType w:val="hybridMultilevel"/>
    <w:tmpl w:val="9F6A4688"/>
    <w:lvl w:ilvl="0" w:tplc="610C77F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F4672"/>
    <w:multiLevelType w:val="hybridMultilevel"/>
    <w:tmpl w:val="3E98D066"/>
    <w:lvl w:ilvl="0" w:tplc="CE8414E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75A74BED"/>
    <w:multiLevelType w:val="hybridMultilevel"/>
    <w:tmpl w:val="F8265F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18"/>
  </w:num>
  <w:num w:numId="9">
    <w:abstractNumId w:val="15"/>
  </w:num>
  <w:num w:numId="10">
    <w:abstractNumId w:val="10"/>
  </w:num>
  <w:num w:numId="11">
    <w:abstractNumId w:val="8"/>
  </w:num>
  <w:num w:numId="12">
    <w:abstractNumId w:val="3"/>
  </w:num>
  <w:num w:numId="13">
    <w:abstractNumId w:val="4"/>
  </w:num>
  <w:num w:numId="14">
    <w:abstractNumId w:val="11"/>
  </w:num>
  <w:num w:numId="15">
    <w:abstractNumId w:val="16"/>
  </w:num>
  <w:num w:numId="16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283"/>
          </w:tabs>
          <w:ind w:left="283" w:hanging="283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567"/>
          </w:tabs>
          <w:ind w:left="567" w:hanging="283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850"/>
          </w:tabs>
          <w:ind w:left="850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134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417"/>
          </w:tabs>
          <w:ind w:left="1417" w:hanging="283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1701"/>
          </w:tabs>
          <w:ind w:left="1701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984"/>
          </w:tabs>
          <w:ind w:left="1984" w:hanging="283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268"/>
          </w:tabs>
          <w:ind w:left="2268" w:hanging="283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551"/>
          </w:tabs>
          <w:ind w:left="2551" w:hanging="283"/>
        </w:pPr>
        <w:rPr>
          <w:rFonts w:hint="default"/>
        </w:rPr>
      </w:lvl>
    </w:lvlOverride>
  </w:num>
  <w:num w:numId="17">
    <w:abstractNumId w:val="17"/>
  </w:num>
  <w:num w:numId="18">
    <w:abstractNumId w:val="9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67"/>
    <w:rsid w:val="00000671"/>
    <w:rsid w:val="000006A4"/>
    <w:rsid w:val="00001914"/>
    <w:rsid w:val="000021C4"/>
    <w:rsid w:val="00002823"/>
    <w:rsid w:val="000038D1"/>
    <w:rsid w:val="0000455D"/>
    <w:rsid w:val="00005C14"/>
    <w:rsid w:val="00006505"/>
    <w:rsid w:val="000068DA"/>
    <w:rsid w:val="00007275"/>
    <w:rsid w:val="00010885"/>
    <w:rsid w:val="00014B14"/>
    <w:rsid w:val="00016B23"/>
    <w:rsid w:val="00017EA6"/>
    <w:rsid w:val="0002043B"/>
    <w:rsid w:val="0002047B"/>
    <w:rsid w:val="0002394A"/>
    <w:rsid w:val="000243BD"/>
    <w:rsid w:val="0003058A"/>
    <w:rsid w:val="0003085D"/>
    <w:rsid w:val="0003099E"/>
    <w:rsid w:val="00030C7C"/>
    <w:rsid w:val="0003243F"/>
    <w:rsid w:val="00032470"/>
    <w:rsid w:val="00032FA1"/>
    <w:rsid w:val="000332EE"/>
    <w:rsid w:val="000349D7"/>
    <w:rsid w:val="000359BB"/>
    <w:rsid w:val="00035A3B"/>
    <w:rsid w:val="0003698E"/>
    <w:rsid w:val="0003737E"/>
    <w:rsid w:val="00037C31"/>
    <w:rsid w:val="000428CA"/>
    <w:rsid w:val="0004291C"/>
    <w:rsid w:val="000438E6"/>
    <w:rsid w:val="00043B5A"/>
    <w:rsid w:val="000454FD"/>
    <w:rsid w:val="000459A7"/>
    <w:rsid w:val="00045D64"/>
    <w:rsid w:val="000470A7"/>
    <w:rsid w:val="00050A76"/>
    <w:rsid w:val="00050BA4"/>
    <w:rsid w:val="00050C06"/>
    <w:rsid w:val="0005142E"/>
    <w:rsid w:val="00052760"/>
    <w:rsid w:val="0005287F"/>
    <w:rsid w:val="000547B6"/>
    <w:rsid w:val="0005557E"/>
    <w:rsid w:val="000564D7"/>
    <w:rsid w:val="00056AE7"/>
    <w:rsid w:val="000576A2"/>
    <w:rsid w:val="0005797D"/>
    <w:rsid w:val="00060800"/>
    <w:rsid w:val="0006127E"/>
    <w:rsid w:val="000612D9"/>
    <w:rsid w:val="000624BD"/>
    <w:rsid w:val="00063C04"/>
    <w:rsid w:val="00063D5B"/>
    <w:rsid w:val="00064AB6"/>
    <w:rsid w:val="00065B11"/>
    <w:rsid w:val="00066278"/>
    <w:rsid w:val="0006630D"/>
    <w:rsid w:val="000668E4"/>
    <w:rsid w:val="00066A1A"/>
    <w:rsid w:val="00067A66"/>
    <w:rsid w:val="00070616"/>
    <w:rsid w:val="000708C0"/>
    <w:rsid w:val="00071E2B"/>
    <w:rsid w:val="00073238"/>
    <w:rsid w:val="00073E88"/>
    <w:rsid w:val="00073FE0"/>
    <w:rsid w:val="000740D9"/>
    <w:rsid w:val="000743FC"/>
    <w:rsid w:val="0007452E"/>
    <w:rsid w:val="00074CB2"/>
    <w:rsid w:val="00076234"/>
    <w:rsid w:val="0008000A"/>
    <w:rsid w:val="000825CC"/>
    <w:rsid w:val="000846C4"/>
    <w:rsid w:val="00084E79"/>
    <w:rsid w:val="00086860"/>
    <w:rsid w:val="000875E7"/>
    <w:rsid w:val="00090483"/>
    <w:rsid w:val="00091FA3"/>
    <w:rsid w:val="0009339E"/>
    <w:rsid w:val="000937C9"/>
    <w:rsid w:val="00094CF7"/>
    <w:rsid w:val="000958A8"/>
    <w:rsid w:val="000964B1"/>
    <w:rsid w:val="00096DB0"/>
    <w:rsid w:val="0009732E"/>
    <w:rsid w:val="00097A95"/>
    <w:rsid w:val="00097CC3"/>
    <w:rsid w:val="000A1E66"/>
    <w:rsid w:val="000A23DC"/>
    <w:rsid w:val="000A250B"/>
    <w:rsid w:val="000A2E4B"/>
    <w:rsid w:val="000A5E43"/>
    <w:rsid w:val="000A5EE7"/>
    <w:rsid w:val="000A694E"/>
    <w:rsid w:val="000A6CDA"/>
    <w:rsid w:val="000A743F"/>
    <w:rsid w:val="000A78F4"/>
    <w:rsid w:val="000B3BCE"/>
    <w:rsid w:val="000B3DC2"/>
    <w:rsid w:val="000B408A"/>
    <w:rsid w:val="000B5455"/>
    <w:rsid w:val="000B5A6B"/>
    <w:rsid w:val="000B5BAD"/>
    <w:rsid w:val="000B638D"/>
    <w:rsid w:val="000B6B17"/>
    <w:rsid w:val="000C0AD1"/>
    <w:rsid w:val="000C1423"/>
    <w:rsid w:val="000C14AD"/>
    <w:rsid w:val="000C3453"/>
    <w:rsid w:val="000C3599"/>
    <w:rsid w:val="000C5748"/>
    <w:rsid w:val="000C6676"/>
    <w:rsid w:val="000C68D7"/>
    <w:rsid w:val="000D0ECD"/>
    <w:rsid w:val="000D131B"/>
    <w:rsid w:val="000D1BD6"/>
    <w:rsid w:val="000D1EC7"/>
    <w:rsid w:val="000D2F9C"/>
    <w:rsid w:val="000D3993"/>
    <w:rsid w:val="000D3DAB"/>
    <w:rsid w:val="000D463F"/>
    <w:rsid w:val="000D4AD5"/>
    <w:rsid w:val="000D5F13"/>
    <w:rsid w:val="000D6DA6"/>
    <w:rsid w:val="000D6F31"/>
    <w:rsid w:val="000D6FD9"/>
    <w:rsid w:val="000D73EC"/>
    <w:rsid w:val="000D7978"/>
    <w:rsid w:val="000E0BA3"/>
    <w:rsid w:val="000E134F"/>
    <w:rsid w:val="000E20AD"/>
    <w:rsid w:val="000E2907"/>
    <w:rsid w:val="000E2F08"/>
    <w:rsid w:val="000E3B10"/>
    <w:rsid w:val="000E40C8"/>
    <w:rsid w:val="000E52E8"/>
    <w:rsid w:val="000E59A4"/>
    <w:rsid w:val="000E640D"/>
    <w:rsid w:val="000E7296"/>
    <w:rsid w:val="000E7F16"/>
    <w:rsid w:val="000F01CE"/>
    <w:rsid w:val="000F1CC5"/>
    <w:rsid w:val="000F4C24"/>
    <w:rsid w:val="000F7FD6"/>
    <w:rsid w:val="0010028F"/>
    <w:rsid w:val="00100C05"/>
    <w:rsid w:val="00102467"/>
    <w:rsid w:val="00102F05"/>
    <w:rsid w:val="00103784"/>
    <w:rsid w:val="00104A0D"/>
    <w:rsid w:val="00104AAA"/>
    <w:rsid w:val="00104AE6"/>
    <w:rsid w:val="0010566C"/>
    <w:rsid w:val="0010600F"/>
    <w:rsid w:val="00110160"/>
    <w:rsid w:val="00110CD3"/>
    <w:rsid w:val="001111C0"/>
    <w:rsid w:val="00111D17"/>
    <w:rsid w:val="0011249D"/>
    <w:rsid w:val="001127B0"/>
    <w:rsid w:val="001128A5"/>
    <w:rsid w:val="001169AE"/>
    <w:rsid w:val="0011745B"/>
    <w:rsid w:val="00117808"/>
    <w:rsid w:val="00117E00"/>
    <w:rsid w:val="00121917"/>
    <w:rsid w:val="0012261A"/>
    <w:rsid w:val="00122785"/>
    <w:rsid w:val="00122B18"/>
    <w:rsid w:val="00126448"/>
    <w:rsid w:val="00127410"/>
    <w:rsid w:val="001278AC"/>
    <w:rsid w:val="00127A70"/>
    <w:rsid w:val="00133B70"/>
    <w:rsid w:val="00134C1D"/>
    <w:rsid w:val="00135046"/>
    <w:rsid w:val="00135C79"/>
    <w:rsid w:val="00137D27"/>
    <w:rsid w:val="0014138B"/>
    <w:rsid w:val="001417BA"/>
    <w:rsid w:val="001426C5"/>
    <w:rsid w:val="00142756"/>
    <w:rsid w:val="00142A21"/>
    <w:rsid w:val="00142A90"/>
    <w:rsid w:val="00143071"/>
    <w:rsid w:val="001453D0"/>
    <w:rsid w:val="00150CD7"/>
    <w:rsid w:val="00151F0C"/>
    <w:rsid w:val="0015331E"/>
    <w:rsid w:val="00155B7A"/>
    <w:rsid w:val="00155E81"/>
    <w:rsid w:val="001561F6"/>
    <w:rsid w:val="001566E8"/>
    <w:rsid w:val="001571E2"/>
    <w:rsid w:val="00157A17"/>
    <w:rsid w:val="00157BA3"/>
    <w:rsid w:val="00157D2F"/>
    <w:rsid w:val="00157D96"/>
    <w:rsid w:val="0016093F"/>
    <w:rsid w:val="00160B81"/>
    <w:rsid w:val="00161810"/>
    <w:rsid w:val="00161B46"/>
    <w:rsid w:val="0016205B"/>
    <w:rsid w:val="00162349"/>
    <w:rsid w:val="00164612"/>
    <w:rsid w:val="00164E44"/>
    <w:rsid w:val="0016515C"/>
    <w:rsid w:val="00166311"/>
    <w:rsid w:val="001665DE"/>
    <w:rsid w:val="00166993"/>
    <w:rsid w:val="001671ED"/>
    <w:rsid w:val="001707F8"/>
    <w:rsid w:val="00171119"/>
    <w:rsid w:val="001720FD"/>
    <w:rsid w:val="00173959"/>
    <w:rsid w:val="0017557B"/>
    <w:rsid w:val="00176057"/>
    <w:rsid w:val="0017631B"/>
    <w:rsid w:val="00176EA6"/>
    <w:rsid w:val="001772B9"/>
    <w:rsid w:val="00177B3B"/>
    <w:rsid w:val="00180EA9"/>
    <w:rsid w:val="00182A0A"/>
    <w:rsid w:val="00182EAD"/>
    <w:rsid w:val="00183463"/>
    <w:rsid w:val="001847CC"/>
    <w:rsid w:val="00185133"/>
    <w:rsid w:val="001864DF"/>
    <w:rsid w:val="00186A62"/>
    <w:rsid w:val="00187A91"/>
    <w:rsid w:val="00190270"/>
    <w:rsid w:val="0019096E"/>
    <w:rsid w:val="00190C43"/>
    <w:rsid w:val="00190FEF"/>
    <w:rsid w:val="00191797"/>
    <w:rsid w:val="00193B4C"/>
    <w:rsid w:val="00193D24"/>
    <w:rsid w:val="00196DDE"/>
    <w:rsid w:val="001971F0"/>
    <w:rsid w:val="001A0EC8"/>
    <w:rsid w:val="001A47FD"/>
    <w:rsid w:val="001A5965"/>
    <w:rsid w:val="001A77C7"/>
    <w:rsid w:val="001B0BDA"/>
    <w:rsid w:val="001B0FEA"/>
    <w:rsid w:val="001B1149"/>
    <w:rsid w:val="001B20DC"/>
    <w:rsid w:val="001B4004"/>
    <w:rsid w:val="001B4660"/>
    <w:rsid w:val="001B5A69"/>
    <w:rsid w:val="001B67BF"/>
    <w:rsid w:val="001B6AB1"/>
    <w:rsid w:val="001B7CC8"/>
    <w:rsid w:val="001C0421"/>
    <w:rsid w:val="001C0651"/>
    <w:rsid w:val="001C0940"/>
    <w:rsid w:val="001C0BC6"/>
    <w:rsid w:val="001C1708"/>
    <w:rsid w:val="001C170C"/>
    <w:rsid w:val="001C23F1"/>
    <w:rsid w:val="001C2E58"/>
    <w:rsid w:val="001C343E"/>
    <w:rsid w:val="001C365D"/>
    <w:rsid w:val="001C372B"/>
    <w:rsid w:val="001C38C6"/>
    <w:rsid w:val="001C403D"/>
    <w:rsid w:val="001C41A5"/>
    <w:rsid w:val="001C536F"/>
    <w:rsid w:val="001C7031"/>
    <w:rsid w:val="001C7656"/>
    <w:rsid w:val="001C777A"/>
    <w:rsid w:val="001D2967"/>
    <w:rsid w:val="001D3E7A"/>
    <w:rsid w:val="001D4E39"/>
    <w:rsid w:val="001D5616"/>
    <w:rsid w:val="001D6589"/>
    <w:rsid w:val="001D696E"/>
    <w:rsid w:val="001D7F8B"/>
    <w:rsid w:val="001E0208"/>
    <w:rsid w:val="001E06EE"/>
    <w:rsid w:val="001E1F0B"/>
    <w:rsid w:val="001E2BD7"/>
    <w:rsid w:val="001E5FDF"/>
    <w:rsid w:val="001F1AB8"/>
    <w:rsid w:val="001F1AD6"/>
    <w:rsid w:val="001F3090"/>
    <w:rsid w:val="001F3272"/>
    <w:rsid w:val="001F4002"/>
    <w:rsid w:val="001F457D"/>
    <w:rsid w:val="001F513A"/>
    <w:rsid w:val="001F58A7"/>
    <w:rsid w:val="001F63DB"/>
    <w:rsid w:val="0020265C"/>
    <w:rsid w:val="00205D28"/>
    <w:rsid w:val="002078CE"/>
    <w:rsid w:val="00207BBC"/>
    <w:rsid w:val="0021008C"/>
    <w:rsid w:val="002102C5"/>
    <w:rsid w:val="00212137"/>
    <w:rsid w:val="002126D7"/>
    <w:rsid w:val="00214AC6"/>
    <w:rsid w:val="0021548F"/>
    <w:rsid w:val="00215A4D"/>
    <w:rsid w:val="00217542"/>
    <w:rsid w:val="00222D36"/>
    <w:rsid w:val="00224302"/>
    <w:rsid w:val="00226789"/>
    <w:rsid w:val="00226C58"/>
    <w:rsid w:val="00227DAB"/>
    <w:rsid w:val="002303F0"/>
    <w:rsid w:val="00230AD8"/>
    <w:rsid w:val="00230B38"/>
    <w:rsid w:val="002315B6"/>
    <w:rsid w:val="00231669"/>
    <w:rsid w:val="00231BFB"/>
    <w:rsid w:val="002324EA"/>
    <w:rsid w:val="00232F0C"/>
    <w:rsid w:val="00233A68"/>
    <w:rsid w:val="00233C5D"/>
    <w:rsid w:val="002351A6"/>
    <w:rsid w:val="002351C8"/>
    <w:rsid w:val="002352F2"/>
    <w:rsid w:val="00236581"/>
    <w:rsid w:val="00236907"/>
    <w:rsid w:val="00236CFE"/>
    <w:rsid w:val="00236F0D"/>
    <w:rsid w:val="00237720"/>
    <w:rsid w:val="002378E8"/>
    <w:rsid w:val="002402D3"/>
    <w:rsid w:val="00240AF4"/>
    <w:rsid w:val="00241923"/>
    <w:rsid w:val="00241957"/>
    <w:rsid w:val="00243989"/>
    <w:rsid w:val="00243C77"/>
    <w:rsid w:val="00244283"/>
    <w:rsid w:val="00244DD3"/>
    <w:rsid w:val="0024516E"/>
    <w:rsid w:val="00245D7A"/>
    <w:rsid w:val="002462B7"/>
    <w:rsid w:val="00246742"/>
    <w:rsid w:val="00246F28"/>
    <w:rsid w:val="0024782C"/>
    <w:rsid w:val="00250379"/>
    <w:rsid w:val="00251AE6"/>
    <w:rsid w:val="00252B66"/>
    <w:rsid w:val="00253CB2"/>
    <w:rsid w:val="00253CD3"/>
    <w:rsid w:val="00254B03"/>
    <w:rsid w:val="00255318"/>
    <w:rsid w:val="00255324"/>
    <w:rsid w:val="00256634"/>
    <w:rsid w:val="0025696B"/>
    <w:rsid w:val="00257FC5"/>
    <w:rsid w:val="00261AF6"/>
    <w:rsid w:val="00263A69"/>
    <w:rsid w:val="002650DE"/>
    <w:rsid w:val="002654BE"/>
    <w:rsid w:val="002676F2"/>
    <w:rsid w:val="0027253E"/>
    <w:rsid w:val="00275FCC"/>
    <w:rsid w:val="0027704C"/>
    <w:rsid w:val="002773F3"/>
    <w:rsid w:val="00277822"/>
    <w:rsid w:val="00277FB2"/>
    <w:rsid w:val="00284639"/>
    <w:rsid w:val="00284842"/>
    <w:rsid w:val="00287BAB"/>
    <w:rsid w:val="002906D2"/>
    <w:rsid w:val="00291D16"/>
    <w:rsid w:val="00295A0E"/>
    <w:rsid w:val="00296FBF"/>
    <w:rsid w:val="0029766F"/>
    <w:rsid w:val="002A00DD"/>
    <w:rsid w:val="002A0913"/>
    <w:rsid w:val="002A1BB1"/>
    <w:rsid w:val="002A2E77"/>
    <w:rsid w:val="002A4BBB"/>
    <w:rsid w:val="002A7927"/>
    <w:rsid w:val="002B004E"/>
    <w:rsid w:val="002B036E"/>
    <w:rsid w:val="002B050C"/>
    <w:rsid w:val="002B0A2F"/>
    <w:rsid w:val="002B20D4"/>
    <w:rsid w:val="002B26AA"/>
    <w:rsid w:val="002B3ABD"/>
    <w:rsid w:val="002B3DC9"/>
    <w:rsid w:val="002B3FBF"/>
    <w:rsid w:val="002B4B45"/>
    <w:rsid w:val="002B4C78"/>
    <w:rsid w:val="002B7089"/>
    <w:rsid w:val="002B799A"/>
    <w:rsid w:val="002C0C16"/>
    <w:rsid w:val="002C2977"/>
    <w:rsid w:val="002C5D09"/>
    <w:rsid w:val="002C6360"/>
    <w:rsid w:val="002C6FF4"/>
    <w:rsid w:val="002D0D79"/>
    <w:rsid w:val="002D1DB7"/>
    <w:rsid w:val="002D345F"/>
    <w:rsid w:val="002D36AC"/>
    <w:rsid w:val="002D597C"/>
    <w:rsid w:val="002D5E86"/>
    <w:rsid w:val="002E054F"/>
    <w:rsid w:val="002E0F70"/>
    <w:rsid w:val="002E2364"/>
    <w:rsid w:val="002E2D9B"/>
    <w:rsid w:val="002E4BC1"/>
    <w:rsid w:val="002E5484"/>
    <w:rsid w:val="002E614D"/>
    <w:rsid w:val="002E6F9C"/>
    <w:rsid w:val="002E7175"/>
    <w:rsid w:val="002E7E38"/>
    <w:rsid w:val="002F0027"/>
    <w:rsid w:val="002F0737"/>
    <w:rsid w:val="002F217E"/>
    <w:rsid w:val="002F24CA"/>
    <w:rsid w:val="002F674D"/>
    <w:rsid w:val="002F6853"/>
    <w:rsid w:val="00300365"/>
    <w:rsid w:val="00303A79"/>
    <w:rsid w:val="00305346"/>
    <w:rsid w:val="003053A3"/>
    <w:rsid w:val="003066D6"/>
    <w:rsid w:val="00307D5F"/>
    <w:rsid w:val="00310E80"/>
    <w:rsid w:val="00311C00"/>
    <w:rsid w:val="00312343"/>
    <w:rsid w:val="00312A7B"/>
    <w:rsid w:val="00314E21"/>
    <w:rsid w:val="003153A6"/>
    <w:rsid w:val="0031686C"/>
    <w:rsid w:val="00316BA7"/>
    <w:rsid w:val="00316E54"/>
    <w:rsid w:val="0032029A"/>
    <w:rsid w:val="003202C4"/>
    <w:rsid w:val="00325D1B"/>
    <w:rsid w:val="00327302"/>
    <w:rsid w:val="00330190"/>
    <w:rsid w:val="0033183A"/>
    <w:rsid w:val="00331B60"/>
    <w:rsid w:val="00333BC1"/>
    <w:rsid w:val="00335BE4"/>
    <w:rsid w:val="00337264"/>
    <w:rsid w:val="00337285"/>
    <w:rsid w:val="00337B41"/>
    <w:rsid w:val="0034216B"/>
    <w:rsid w:val="00342399"/>
    <w:rsid w:val="003428FD"/>
    <w:rsid w:val="003444E3"/>
    <w:rsid w:val="0034614D"/>
    <w:rsid w:val="003511A2"/>
    <w:rsid w:val="00352ABD"/>
    <w:rsid w:val="00352B70"/>
    <w:rsid w:val="00353A06"/>
    <w:rsid w:val="00353D48"/>
    <w:rsid w:val="00356099"/>
    <w:rsid w:val="00360D9E"/>
    <w:rsid w:val="00362793"/>
    <w:rsid w:val="0036384A"/>
    <w:rsid w:val="00363B7D"/>
    <w:rsid w:val="00364417"/>
    <w:rsid w:val="00364C1F"/>
    <w:rsid w:val="0036534B"/>
    <w:rsid w:val="003655AF"/>
    <w:rsid w:val="00365E5E"/>
    <w:rsid w:val="00373599"/>
    <w:rsid w:val="00373BB4"/>
    <w:rsid w:val="00375810"/>
    <w:rsid w:val="0037647D"/>
    <w:rsid w:val="00376808"/>
    <w:rsid w:val="00377015"/>
    <w:rsid w:val="00380FF9"/>
    <w:rsid w:val="00381344"/>
    <w:rsid w:val="00382BB9"/>
    <w:rsid w:val="00382D5C"/>
    <w:rsid w:val="00385007"/>
    <w:rsid w:val="00385A0D"/>
    <w:rsid w:val="00387F7B"/>
    <w:rsid w:val="00391968"/>
    <w:rsid w:val="003921F7"/>
    <w:rsid w:val="0039236C"/>
    <w:rsid w:val="0039451B"/>
    <w:rsid w:val="00394DD2"/>
    <w:rsid w:val="00395F85"/>
    <w:rsid w:val="0039645C"/>
    <w:rsid w:val="0039684D"/>
    <w:rsid w:val="00397173"/>
    <w:rsid w:val="00397330"/>
    <w:rsid w:val="003A0F73"/>
    <w:rsid w:val="003A0F89"/>
    <w:rsid w:val="003A17E8"/>
    <w:rsid w:val="003A2A5E"/>
    <w:rsid w:val="003A2AF0"/>
    <w:rsid w:val="003A3180"/>
    <w:rsid w:val="003A37C8"/>
    <w:rsid w:val="003A4F4E"/>
    <w:rsid w:val="003A5E05"/>
    <w:rsid w:val="003A71C4"/>
    <w:rsid w:val="003A739A"/>
    <w:rsid w:val="003A7825"/>
    <w:rsid w:val="003B01B1"/>
    <w:rsid w:val="003B0798"/>
    <w:rsid w:val="003B0C02"/>
    <w:rsid w:val="003B183A"/>
    <w:rsid w:val="003B29C5"/>
    <w:rsid w:val="003B2B04"/>
    <w:rsid w:val="003B3036"/>
    <w:rsid w:val="003B448A"/>
    <w:rsid w:val="003B6FA4"/>
    <w:rsid w:val="003B7707"/>
    <w:rsid w:val="003C02BA"/>
    <w:rsid w:val="003C08E6"/>
    <w:rsid w:val="003C177E"/>
    <w:rsid w:val="003C1945"/>
    <w:rsid w:val="003C4BBD"/>
    <w:rsid w:val="003C4E37"/>
    <w:rsid w:val="003C57E5"/>
    <w:rsid w:val="003C592F"/>
    <w:rsid w:val="003C5FAF"/>
    <w:rsid w:val="003C6AB4"/>
    <w:rsid w:val="003C7366"/>
    <w:rsid w:val="003D0E81"/>
    <w:rsid w:val="003D15E8"/>
    <w:rsid w:val="003D370C"/>
    <w:rsid w:val="003D3D4C"/>
    <w:rsid w:val="003D551A"/>
    <w:rsid w:val="003D5F58"/>
    <w:rsid w:val="003D66D4"/>
    <w:rsid w:val="003D70EA"/>
    <w:rsid w:val="003E00FA"/>
    <w:rsid w:val="003E0712"/>
    <w:rsid w:val="003E11FA"/>
    <w:rsid w:val="003E18F6"/>
    <w:rsid w:val="003E1C2C"/>
    <w:rsid w:val="003E21A2"/>
    <w:rsid w:val="003E21AD"/>
    <w:rsid w:val="003E3428"/>
    <w:rsid w:val="003E37FA"/>
    <w:rsid w:val="003E5634"/>
    <w:rsid w:val="003E5869"/>
    <w:rsid w:val="003E5C2F"/>
    <w:rsid w:val="003E6201"/>
    <w:rsid w:val="003E7F68"/>
    <w:rsid w:val="003F0002"/>
    <w:rsid w:val="003F002C"/>
    <w:rsid w:val="003F26C3"/>
    <w:rsid w:val="003F2B33"/>
    <w:rsid w:val="003F2C5F"/>
    <w:rsid w:val="003F2E5E"/>
    <w:rsid w:val="003F353A"/>
    <w:rsid w:val="003F3557"/>
    <w:rsid w:val="003F3734"/>
    <w:rsid w:val="003F467E"/>
    <w:rsid w:val="003F6134"/>
    <w:rsid w:val="003F63AC"/>
    <w:rsid w:val="003F668D"/>
    <w:rsid w:val="003F6FE7"/>
    <w:rsid w:val="003F7104"/>
    <w:rsid w:val="003F7847"/>
    <w:rsid w:val="003F7B54"/>
    <w:rsid w:val="00400F9D"/>
    <w:rsid w:val="00402567"/>
    <w:rsid w:val="0040268B"/>
    <w:rsid w:val="00403A51"/>
    <w:rsid w:val="00405E9C"/>
    <w:rsid w:val="00406D75"/>
    <w:rsid w:val="00406FBE"/>
    <w:rsid w:val="00407720"/>
    <w:rsid w:val="00407AC7"/>
    <w:rsid w:val="00407D08"/>
    <w:rsid w:val="00410087"/>
    <w:rsid w:val="00410778"/>
    <w:rsid w:val="0041131F"/>
    <w:rsid w:val="00413962"/>
    <w:rsid w:val="00413E96"/>
    <w:rsid w:val="00414E5C"/>
    <w:rsid w:val="00415FDC"/>
    <w:rsid w:val="004168D8"/>
    <w:rsid w:val="00416E2F"/>
    <w:rsid w:val="004178F8"/>
    <w:rsid w:val="00420B30"/>
    <w:rsid w:val="00421890"/>
    <w:rsid w:val="00423894"/>
    <w:rsid w:val="004240CD"/>
    <w:rsid w:val="00424EB2"/>
    <w:rsid w:val="00427D26"/>
    <w:rsid w:val="0043009D"/>
    <w:rsid w:val="00430778"/>
    <w:rsid w:val="00430D45"/>
    <w:rsid w:val="0043244E"/>
    <w:rsid w:val="00432D96"/>
    <w:rsid w:val="0043323C"/>
    <w:rsid w:val="0043324D"/>
    <w:rsid w:val="00433492"/>
    <w:rsid w:val="00433DC2"/>
    <w:rsid w:val="00434574"/>
    <w:rsid w:val="0043550C"/>
    <w:rsid w:val="00437BD3"/>
    <w:rsid w:val="00437E96"/>
    <w:rsid w:val="0044004D"/>
    <w:rsid w:val="004416EE"/>
    <w:rsid w:val="004428F7"/>
    <w:rsid w:val="00443D98"/>
    <w:rsid w:val="00445028"/>
    <w:rsid w:val="0044538A"/>
    <w:rsid w:val="00445CAD"/>
    <w:rsid w:val="00447729"/>
    <w:rsid w:val="00451F39"/>
    <w:rsid w:val="0045259B"/>
    <w:rsid w:val="00453D8D"/>
    <w:rsid w:val="00454C91"/>
    <w:rsid w:val="00460B56"/>
    <w:rsid w:val="00460FDF"/>
    <w:rsid w:val="00461F6D"/>
    <w:rsid w:val="00463E3A"/>
    <w:rsid w:val="00464517"/>
    <w:rsid w:val="004658AB"/>
    <w:rsid w:val="00465BC6"/>
    <w:rsid w:val="00467C6B"/>
    <w:rsid w:val="00467EFD"/>
    <w:rsid w:val="004708E1"/>
    <w:rsid w:val="00470BFE"/>
    <w:rsid w:val="004713E9"/>
    <w:rsid w:val="00471B86"/>
    <w:rsid w:val="0047320D"/>
    <w:rsid w:val="00473445"/>
    <w:rsid w:val="004736C8"/>
    <w:rsid w:val="00473AD9"/>
    <w:rsid w:val="00473DF5"/>
    <w:rsid w:val="00473E73"/>
    <w:rsid w:val="00474D26"/>
    <w:rsid w:val="00475B07"/>
    <w:rsid w:val="004767A2"/>
    <w:rsid w:val="004769B5"/>
    <w:rsid w:val="00476B98"/>
    <w:rsid w:val="00480DEC"/>
    <w:rsid w:val="004835C0"/>
    <w:rsid w:val="004836FA"/>
    <w:rsid w:val="00483B22"/>
    <w:rsid w:val="00483D55"/>
    <w:rsid w:val="00484394"/>
    <w:rsid w:val="00484C49"/>
    <w:rsid w:val="00486682"/>
    <w:rsid w:val="0048715F"/>
    <w:rsid w:val="00490432"/>
    <w:rsid w:val="004918A7"/>
    <w:rsid w:val="00492988"/>
    <w:rsid w:val="00492C69"/>
    <w:rsid w:val="00495220"/>
    <w:rsid w:val="0049584C"/>
    <w:rsid w:val="00496464"/>
    <w:rsid w:val="00497039"/>
    <w:rsid w:val="00497877"/>
    <w:rsid w:val="00497AAD"/>
    <w:rsid w:val="004A033D"/>
    <w:rsid w:val="004A05E5"/>
    <w:rsid w:val="004A1A7D"/>
    <w:rsid w:val="004A488F"/>
    <w:rsid w:val="004A6281"/>
    <w:rsid w:val="004B021D"/>
    <w:rsid w:val="004B0A92"/>
    <w:rsid w:val="004B13A9"/>
    <w:rsid w:val="004B4D1E"/>
    <w:rsid w:val="004B4F25"/>
    <w:rsid w:val="004B5303"/>
    <w:rsid w:val="004C0891"/>
    <w:rsid w:val="004C0E73"/>
    <w:rsid w:val="004C16A5"/>
    <w:rsid w:val="004C210C"/>
    <w:rsid w:val="004C3450"/>
    <w:rsid w:val="004C37E7"/>
    <w:rsid w:val="004C55E2"/>
    <w:rsid w:val="004C5A77"/>
    <w:rsid w:val="004C6AE5"/>
    <w:rsid w:val="004C7037"/>
    <w:rsid w:val="004C7276"/>
    <w:rsid w:val="004D00B5"/>
    <w:rsid w:val="004D103A"/>
    <w:rsid w:val="004D23C5"/>
    <w:rsid w:val="004D30E1"/>
    <w:rsid w:val="004D317B"/>
    <w:rsid w:val="004D355D"/>
    <w:rsid w:val="004D408D"/>
    <w:rsid w:val="004D5034"/>
    <w:rsid w:val="004D6500"/>
    <w:rsid w:val="004D74AE"/>
    <w:rsid w:val="004D74BC"/>
    <w:rsid w:val="004E0426"/>
    <w:rsid w:val="004E3EA8"/>
    <w:rsid w:val="004E4D0C"/>
    <w:rsid w:val="004E4F05"/>
    <w:rsid w:val="004E5747"/>
    <w:rsid w:val="004E709E"/>
    <w:rsid w:val="004E7416"/>
    <w:rsid w:val="004F0624"/>
    <w:rsid w:val="004F1900"/>
    <w:rsid w:val="004F28F9"/>
    <w:rsid w:val="004F39EA"/>
    <w:rsid w:val="004F3D6D"/>
    <w:rsid w:val="004F4500"/>
    <w:rsid w:val="004F4757"/>
    <w:rsid w:val="004F4B84"/>
    <w:rsid w:val="004F6AFB"/>
    <w:rsid w:val="004F6B1F"/>
    <w:rsid w:val="004F6B3A"/>
    <w:rsid w:val="004F6F9A"/>
    <w:rsid w:val="00500285"/>
    <w:rsid w:val="0050288D"/>
    <w:rsid w:val="0050394B"/>
    <w:rsid w:val="00503CB5"/>
    <w:rsid w:val="00504CE8"/>
    <w:rsid w:val="0050624A"/>
    <w:rsid w:val="005064D9"/>
    <w:rsid w:val="00507906"/>
    <w:rsid w:val="005079EB"/>
    <w:rsid w:val="005114F7"/>
    <w:rsid w:val="005128BB"/>
    <w:rsid w:val="00513645"/>
    <w:rsid w:val="00514B7E"/>
    <w:rsid w:val="00515F47"/>
    <w:rsid w:val="00515FA4"/>
    <w:rsid w:val="00516345"/>
    <w:rsid w:val="005163C7"/>
    <w:rsid w:val="00516ED6"/>
    <w:rsid w:val="00516F1B"/>
    <w:rsid w:val="0052003E"/>
    <w:rsid w:val="005227D2"/>
    <w:rsid w:val="0052299C"/>
    <w:rsid w:val="00523B5A"/>
    <w:rsid w:val="0052417A"/>
    <w:rsid w:val="005256A3"/>
    <w:rsid w:val="005259C2"/>
    <w:rsid w:val="00526A8B"/>
    <w:rsid w:val="00526F23"/>
    <w:rsid w:val="00526F7D"/>
    <w:rsid w:val="005270CA"/>
    <w:rsid w:val="00527542"/>
    <w:rsid w:val="00530EEC"/>
    <w:rsid w:val="005315C5"/>
    <w:rsid w:val="00531837"/>
    <w:rsid w:val="00531CA8"/>
    <w:rsid w:val="00533185"/>
    <w:rsid w:val="00533778"/>
    <w:rsid w:val="00535D10"/>
    <w:rsid w:val="005365A7"/>
    <w:rsid w:val="005368FA"/>
    <w:rsid w:val="00537976"/>
    <w:rsid w:val="005401D8"/>
    <w:rsid w:val="00542E54"/>
    <w:rsid w:val="00544038"/>
    <w:rsid w:val="0054424D"/>
    <w:rsid w:val="005446D3"/>
    <w:rsid w:val="00545936"/>
    <w:rsid w:val="00546430"/>
    <w:rsid w:val="005477AC"/>
    <w:rsid w:val="00547D3F"/>
    <w:rsid w:val="00552358"/>
    <w:rsid w:val="0055270D"/>
    <w:rsid w:val="005529B2"/>
    <w:rsid w:val="00555915"/>
    <w:rsid w:val="00556648"/>
    <w:rsid w:val="00560BE1"/>
    <w:rsid w:val="00560D6B"/>
    <w:rsid w:val="00561F27"/>
    <w:rsid w:val="00562820"/>
    <w:rsid w:val="005651A4"/>
    <w:rsid w:val="0056635F"/>
    <w:rsid w:val="00570294"/>
    <w:rsid w:val="00572908"/>
    <w:rsid w:val="00572A27"/>
    <w:rsid w:val="00572F9C"/>
    <w:rsid w:val="00573019"/>
    <w:rsid w:val="00573232"/>
    <w:rsid w:val="00573926"/>
    <w:rsid w:val="005744B0"/>
    <w:rsid w:val="00575130"/>
    <w:rsid w:val="005751ED"/>
    <w:rsid w:val="005753AB"/>
    <w:rsid w:val="00575D50"/>
    <w:rsid w:val="00577B54"/>
    <w:rsid w:val="00580225"/>
    <w:rsid w:val="00580333"/>
    <w:rsid w:val="00580E8D"/>
    <w:rsid w:val="005818F0"/>
    <w:rsid w:val="00581F7A"/>
    <w:rsid w:val="0058463A"/>
    <w:rsid w:val="00586ACC"/>
    <w:rsid w:val="00587FE7"/>
    <w:rsid w:val="0059036F"/>
    <w:rsid w:val="00590D72"/>
    <w:rsid w:val="0059469A"/>
    <w:rsid w:val="00595983"/>
    <w:rsid w:val="005972A5"/>
    <w:rsid w:val="0059751A"/>
    <w:rsid w:val="005A0937"/>
    <w:rsid w:val="005A0F98"/>
    <w:rsid w:val="005A118C"/>
    <w:rsid w:val="005A1695"/>
    <w:rsid w:val="005A16AA"/>
    <w:rsid w:val="005A22FA"/>
    <w:rsid w:val="005A367C"/>
    <w:rsid w:val="005A38F4"/>
    <w:rsid w:val="005A5AC7"/>
    <w:rsid w:val="005A5C8C"/>
    <w:rsid w:val="005A6FA1"/>
    <w:rsid w:val="005A75C6"/>
    <w:rsid w:val="005A7940"/>
    <w:rsid w:val="005A7EEB"/>
    <w:rsid w:val="005B0C02"/>
    <w:rsid w:val="005B167F"/>
    <w:rsid w:val="005B31BF"/>
    <w:rsid w:val="005B325F"/>
    <w:rsid w:val="005B5337"/>
    <w:rsid w:val="005B5D54"/>
    <w:rsid w:val="005B6D42"/>
    <w:rsid w:val="005C01BA"/>
    <w:rsid w:val="005C0291"/>
    <w:rsid w:val="005C1653"/>
    <w:rsid w:val="005C24A4"/>
    <w:rsid w:val="005C2C82"/>
    <w:rsid w:val="005C3679"/>
    <w:rsid w:val="005C3751"/>
    <w:rsid w:val="005C4146"/>
    <w:rsid w:val="005C47F3"/>
    <w:rsid w:val="005C5A91"/>
    <w:rsid w:val="005D1729"/>
    <w:rsid w:val="005D1824"/>
    <w:rsid w:val="005D1FD4"/>
    <w:rsid w:val="005D2665"/>
    <w:rsid w:val="005D30C3"/>
    <w:rsid w:val="005D3DD0"/>
    <w:rsid w:val="005D46E2"/>
    <w:rsid w:val="005D5A73"/>
    <w:rsid w:val="005D6ACD"/>
    <w:rsid w:val="005D6D77"/>
    <w:rsid w:val="005E011B"/>
    <w:rsid w:val="005E2842"/>
    <w:rsid w:val="005E30A7"/>
    <w:rsid w:val="005E35A1"/>
    <w:rsid w:val="005E3821"/>
    <w:rsid w:val="005E414B"/>
    <w:rsid w:val="005E669F"/>
    <w:rsid w:val="005F037D"/>
    <w:rsid w:val="005F15A1"/>
    <w:rsid w:val="005F2D8E"/>
    <w:rsid w:val="005F2D9F"/>
    <w:rsid w:val="005F3B1A"/>
    <w:rsid w:val="005F543C"/>
    <w:rsid w:val="005F5D06"/>
    <w:rsid w:val="005F5DCA"/>
    <w:rsid w:val="005F6A86"/>
    <w:rsid w:val="005F7300"/>
    <w:rsid w:val="005F7591"/>
    <w:rsid w:val="00600B45"/>
    <w:rsid w:val="00600C1C"/>
    <w:rsid w:val="00600CA2"/>
    <w:rsid w:val="00601A13"/>
    <w:rsid w:val="00604947"/>
    <w:rsid w:val="00605994"/>
    <w:rsid w:val="00607489"/>
    <w:rsid w:val="006078B6"/>
    <w:rsid w:val="00607A20"/>
    <w:rsid w:val="00611DD7"/>
    <w:rsid w:val="0061387E"/>
    <w:rsid w:val="00615FBB"/>
    <w:rsid w:val="00616890"/>
    <w:rsid w:val="00617407"/>
    <w:rsid w:val="00617471"/>
    <w:rsid w:val="0062042E"/>
    <w:rsid w:val="0062114D"/>
    <w:rsid w:val="0062393A"/>
    <w:rsid w:val="006250C4"/>
    <w:rsid w:val="006268C2"/>
    <w:rsid w:val="00627400"/>
    <w:rsid w:val="00627D8C"/>
    <w:rsid w:val="00630268"/>
    <w:rsid w:val="00632BE8"/>
    <w:rsid w:val="0063452C"/>
    <w:rsid w:val="00634653"/>
    <w:rsid w:val="00635FBA"/>
    <w:rsid w:val="00637B67"/>
    <w:rsid w:val="00640E18"/>
    <w:rsid w:val="00642A55"/>
    <w:rsid w:val="00643074"/>
    <w:rsid w:val="00643F1B"/>
    <w:rsid w:val="00643FCD"/>
    <w:rsid w:val="00645084"/>
    <w:rsid w:val="00645D2A"/>
    <w:rsid w:val="006462F7"/>
    <w:rsid w:val="00647391"/>
    <w:rsid w:val="00650B6B"/>
    <w:rsid w:val="00650F18"/>
    <w:rsid w:val="00651213"/>
    <w:rsid w:val="0065143A"/>
    <w:rsid w:val="00652826"/>
    <w:rsid w:val="00653E70"/>
    <w:rsid w:val="00654101"/>
    <w:rsid w:val="00654A27"/>
    <w:rsid w:val="00655637"/>
    <w:rsid w:val="006558B1"/>
    <w:rsid w:val="00656986"/>
    <w:rsid w:val="00656A5B"/>
    <w:rsid w:val="0065731A"/>
    <w:rsid w:val="006574F9"/>
    <w:rsid w:val="00657F79"/>
    <w:rsid w:val="00662645"/>
    <w:rsid w:val="0066275D"/>
    <w:rsid w:val="00662796"/>
    <w:rsid w:val="00663B9E"/>
    <w:rsid w:val="00664A9D"/>
    <w:rsid w:val="006661A3"/>
    <w:rsid w:val="0066637B"/>
    <w:rsid w:val="00666FFE"/>
    <w:rsid w:val="006709A5"/>
    <w:rsid w:val="00670E93"/>
    <w:rsid w:val="00671800"/>
    <w:rsid w:val="00671F25"/>
    <w:rsid w:val="00672597"/>
    <w:rsid w:val="00672CB3"/>
    <w:rsid w:val="00673F6B"/>
    <w:rsid w:val="006752DD"/>
    <w:rsid w:val="0067640B"/>
    <w:rsid w:val="00676A94"/>
    <w:rsid w:val="00680723"/>
    <w:rsid w:val="006812A5"/>
    <w:rsid w:val="006825A9"/>
    <w:rsid w:val="00682AA5"/>
    <w:rsid w:val="0068432A"/>
    <w:rsid w:val="006866B8"/>
    <w:rsid w:val="00690791"/>
    <w:rsid w:val="006927C6"/>
    <w:rsid w:val="0069521F"/>
    <w:rsid w:val="0069589A"/>
    <w:rsid w:val="00695D3C"/>
    <w:rsid w:val="0069710D"/>
    <w:rsid w:val="006A0D45"/>
    <w:rsid w:val="006A1965"/>
    <w:rsid w:val="006A3AF0"/>
    <w:rsid w:val="006A3C54"/>
    <w:rsid w:val="006A4928"/>
    <w:rsid w:val="006A4E64"/>
    <w:rsid w:val="006A7014"/>
    <w:rsid w:val="006A7C4B"/>
    <w:rsid w:val="006B0D10"/>
    <w:rsid w:val="006B1068"/>
    <w:rsid w:val="006B4D0C"/>
    <w:rsid w:val="006B5525"/>
    <w:rsid w:val="006B609C"/>
    <w:rsid w:val="006B645D"/>
    <w:rsid w:val="006B6482"/>
    <w:rsid w:val="006B65D1"/>
    <w:rsid w:val="006B6B2B"/>
    <w:rsid w:val="006B7861"/>
    <w:rsid w:val="006C05E0"/>
    <w:rsid w:val="006C1EAF"/>
    <w:rsid w:val="006C4C29"/>
    <w:rsid w:val="006C6997"/>
    <w:rsid w:val="006C6FE4"/>
    <w:rsid w:val="006C71D5"/>
    <w:rsid w:val="006D36A9"/>
    <w:rsid w:val="006D3F25"/>
    <w:rsid w:val="006D3F8C"/>
    <w:rsid w:val="006D418D"/>
    <w:rsid w:val="006D4779"/>
    <w:rsid w:val="006D5A37"/>
    <w:rsid w:val="006D5C46"/>
    <w:rsid w:val="006D6236"/>
    <w:rsid w:val="006D694A"/>
    <w:rsid w:val="006D7198"/>
    <w:rsid w:val="006D7234"/>
    <w:rsid w:val="006E184E"/>
    <w:rsid w:val="006E185E"/>
    <w:rsid w:val="006E2F58"/>
    <w:rsid w:val="006E37A7"/>
    <w:rsid w:val="006E4682"/>
    <w:rsid w:val="006E630C"/>
    <w:rsid w:val="006E6446"/>
    <w:rsid w:val="006E6FE7"/>
    <w:rsid w:val="006F120A"/>
    <w:rsid w:val="006F4BB0"/>
    <w:rsid w:val="006F6318"/>
    <w:rsid w:val="006F7454"/>
    <w:rsid w:val="006F7540"/>
    <w:rsid w:val="00700585"/>
    <w:rsid w:val="007010D2"/>
    <w:rsid w:val="00701920"/>
    <w:rsid w:val="00701C4E"/>
    <w:rsid w:val="00702973"/>
    <w:rsid w:val="007036B1"/>
    <w:rsid w:val="00704129"/>
    <w:rsid w:val="0070451B"/>
    <w:rsid w:val="00706C67"/>
    <w:rsid w:val="00707D67"/>
    <w:rsid w:val="00707DEF"/>
    <w:rsid w:val="0071086D"/>
    <w:rsid w:val="00710BF0"/>
    <w:rsid w:val="00710C88"/>
    <w:rsid w:val="007116DA"/>
    <w:rsid w:val="007121E9"/>
    <w:rsid w:val="00712240"/>
    <w:rsid w:val="00712669"/>
    <w:rsid w:val="0071291B"/>
    <w:rsid w:val="0071674B"/>
    <w:rsid w:val="0071744C"/>
    <w:rsid w:val="00717FD1"/>
    <w:rsid w:val="00720291"/>
    <w:rsid w:val="007212A2"/>
    <w:rsid w:val="0072144B"/>
    <w:rsid w:val="007214C0"/>
    <w:rsid w:val="007219EF"/>
    <w:rsid w:val="00721FB9"/>
    <w:rsid w:val="00723C6F"/>
    <w:rsid w:val="007241FA"/>
    <w:rsid w:val="00726979"/>
    <w:rsid w:val="007276AA"/>
    <w:rsid w:val="00730413"/>
    <w:rsid w:val="00730D9F"/>
    <w:rsid w:val="00732B3F"/>
    <w:rsid w:val="00733010"/>
    <w:rsid w:val="00734BFB"/>
    <w:rsid w:val="00736956"/>
    <w:rsid w:val="00736C9A"/>
    <w:rsid w:val="00741B49"/>
    <w:rsid w:val="00744488"/>
    <w:rsid w:val="007448B5"/>
    <w:rsid w:val="007454D6"/>
    <w:rsid w:val="007460A5"/>
    <w:rsid w:val="00746721"/>
    <w:rsid w:val="007467CC"/>
    <w:rsid w:val="00750025"/>
    <w:rsid w:val="007525C9"/>
    <w:rsid w:val="00754792"/>
    <w:rsid w:val="007558F1"/>
    <w:rsid w:val="00755D65"/>
    <w:rsid w:val="00760769"/>
    <w:rsid w:val="00760BF0"/>
    <w:rsid w:val="0076136F"/>
    <w:rsid w:val="0076145E"/>
    <w:rsid w:val="007636F2"/>
    <w:rsid w:val="007640FE"/>
    <w:rsid w:val="007709F5"/>
    <w:rsid w:val="00770D5A"/>
    <w:rsid w:val="00770FF0"/>
    <w:rsid w:val="007717E8"/>
    <w:rsid w:val="00772261"/>
    <w:rsid w:val="00773EF9"/>
    <w:rsid w:val="00775047"/>
    <w:rsid w:val="00775879"/>
    <w:rsid w:val="00775CFF"/>
    <w:rsid w:val="007770C5"/>
    <w:rsid w:val="007775B3"/>
    <w:rsid w:val="00780422"/>
    <w:rsid w:val="00781FBC"/>
    <w:rsid w:val="00782B2F"/>
    <w:rsid w:val="00782D18"/>
    <w:rsid w:val="00782FED"/>
    <w:rsid w:val="007838A6"/>
    <w:rsid w:val="007852C0"/>
    <w:rsid w:val="00785F54"/>
    <w:rsid w:val="00786E6C"/>
    <w:rsid w:val="00787B12"/>
    <w:rsid w:val="00792D6B"/>
    <w:rsid w:val="00792F7E"/>
    <w:rsid w:val="0079330D"/>
    <w:rsid w:val="007942E4"/>
    <w:rsid w:val="007948AB"/>
    <w:rsid w:val="00794C25"/>
    <w:rsid w:val="007960BB"/>
    <w:rsid w:val="00796C6E"/>
    <w:rsid w:val="00797156"/>
    <w:rsid w:val="007A08B6"/>
    <w:rsid w:val="007A09DE"/>
    <w:rsid w:val="007A3EA1"/>
    <w:rsid w:val="007A427A"/>
    <w:rsid w:val="007A4BC9"/>
    <w:rsid w:val="007A4F77"/>
    <w:rsid w:val="007A63FC"/>
    <w:rsid w:val="007A6CA3"/>
    <w:rsid w:val="007A71AE"/>
    <w:rsid w:val="007B3F3B"/>
    <w:rsid w:val="007B456D"/>
    <w:rsid w:val="007B5D12"/>
    <w:rsid w:val="007B64F9"/>
    <w:rsid w:val="007B7B42"/>
    <w:rsid w:val="007C0520"/>
    <w:rsid w:val="007C0AE6"/>
    <w:rsid w:val="007C14F4"/>
    <w:rsid w:val="007C16E8"/>
    <w:rsid w:val="007C4009"/>
    <w:rsid w:val="007C643E"/>
    <w:rsid w:val="007D250A"/>
    <w:rsid w:val="007D29B3"/>
    <w:rsid w:val="007D3E0E"/>
    <w:rsid w:val="007D7621"/>
    <w:rsid w:val="007D7DCD"/>
    <w:rsid w:val="007E12F8"/>
    <w:rsid w:val="007E2ACF"/>
    <w:rsid w:val="007E2E05"/>
    <w:rsid w:val="007E3924"/>
    <w:rsid w:val="007E4171"/>
    <w:rsid w:val="007E41A8"/>
    <w:rsid w:val="007E4B86"/>
    <w:rsid w:val="007E5056"/>
    <w:rsid w:val="007E544F"/>
    <w:rsid w:val="007E54B4"/>
    <w:rsid w:val="007E76E7"/>
    <w:rsid w:val="007F0885"/>
    <w:rsid w:val="007F11D7"/>
    <w:rsid w:val="007F28CC"/>
    <w:rsid w:val="007F2DFA"/>
    <w:rsid w:val="007F3050"/>
    <w:rsid w:val="007F361F"/>
    <w:rsid w:val="007F3E35"/>
    <w:rsid w:val="007F4213"/>
    <w:rsid w:val="007F49FF"/>
    <w:rsid w:val="007F6D7D"/>
    <w:rsid w:val="007F7D76"/>
    <w:rsid w:val="008005FD"/>
    <w:rsid w:val="0080078A"/>
    <w:rsid w:val="00801E3B"/>
    <w:rsid w:val="00802BD2"/>
    <w:rsid w:val="0080312F"/>
    <w:rsid w:val="008033FD"/>
    <w:rsid w:val="00805E15"/>
    <w:rsid w:val="008066D3"/>
    <w:rsid w:val="008073D3"/>
    <w:rsid w:val="00807D55"/>
    <w:rsid w:val="00807EBE"/>
    <w:rsid w:val="008109BC"/>
    <w:rsid w:val="00810CC1"/>
    <w:rsid w:val="00811676"/>
    <w:rsid w:val="00811A16"/>
    <w:rsid w:val="00811F0B"/>
    <w:rsid w:val="0081348E"/>
    <w:rsid w:val="00815AE8"/>
    <w:rsid w:val="00815AFE"/>
    <w:rsid w:val="008169D8"/>
    <w:rsid w:val="00816BE8"/>
    <w:rsid w:val="00816BF0"/>
    <w:rsid w:val="0081798F"/>
    <w:rsid w:val="00817FCA"/>
    <w:rsid w:val="008202ED"/>
    <w:rsid w:val="00821E7D"/>
    <w:rsid w:val="00822130"/>
    <w:rsid w:val="008241D4"/>
    <w:rsid w:val="00824354"/>
    <w:rsid w:val="00825D6E"/>
    <w:rsid w:val="008264CD"/>
    <w:rsid w:val="008267E5"/>
    <w:rsid w:val="008268FD"/>
    <w:rsid w:val="00830D52"/>
    <w:rsid w:val="00831074"/>
    <w:rsid w:val="00831C57"/>
    <w:rsid w:val="00831DA2"/>
    <w:rsid w:val="00831F76"/>
    <w:rsid w:val="0083224B"/>
    <w:rsid w:val="00833E5D"/>
    <w:rsid w:val="008340C8"/>
    <w:rsid w:val="00834323"/>
    <w:rsid w:val="0084071E"/>
    <w:rsid w:val="00841E53"/>
    <w:rsid w:val="0084236A"/>
    <w:rsid w:val="00842725"/>
    <w:rsid w:val="00842EC9"/>
    <w:rsid w:val="008431F0"/>
    <w:rsid w:val="00843D72"/>
    <w:rsid w:val="008459AA"/>
    <w:rsid w:val="00846B20"/>
    <w:rsid w:val="00846F5E"/>
    <w:rsid w:val="008503E0"/>
    <w:rsid w:val="008509A0"/>
    <w:rsid w:val="00851363"/>
    <w:rsid w:val="0085291C"/>
    <w:rsid w:val="00852FE5"/>
    <w:rsid w:val="008541A1"/>
    <w:rsid w:val="008566A2"/>
    <w:rsid w:val="00860052"/>
    <w:rsid w:val="0086012F"/>
    <w:rsid w:val="00861980"/>
    <w:rsid w:val="0086205B"/>
    <w:rsid w:val="0086367A"/>
    <w:rsid w:val="008639D4"/>
    <w:rsid w:val="00863FFB"/>
    <w:rsid w:val="008653EA"/>
    <w:rsid w:val="00866FC3"/>
    <w:rsid w:val="00867D10"/>
    <w:rsid w:val="00871E75"/>
    <w:rsid w:val="008723AB"/>
    <w:rsid w:val="0087280F"/>
    <w:rsid w:val="00872BA9"/>
    <w:rsid w:val="008739EE"/>
    <w:rsid w:val="00873E58"/>
    <w:rsid w:val="00873F3C"/>
    <w:rsid w:val="00875AB6"/>
    <w:rsid w:val="00875D68"/>
    <w:rsid w:val="00877A32"/>
    <w:rsid w:val="00882C26"/>
    <w:rsid w:val="00882C87"/>
    <w:rsid w:val="008839F5"/>
    <w:rsid w:val="00883C5E"/>
    <w:rsid w:val="00884353"/>
    <w:rsid w:val="00887F16"/>
    <w:rsid w:val="00891836"/>
    <w:rsid w:val="00892247"/>
    <w:rsid w:val="00892B6B"/>
    <w:rsid w:val="00895904"/>
    <w:rsid w:val="008960A6"/>
    <w:rsid w:val="008968C2"/>
    <w:rsid w:val="00897591"/>
    <w:rsid w:val="008976AA"/>
    <w:rsid w:val="008A4F85"/>
    <w:rsid w:val="008A547F"/>
    <w:rsid w:val="008B02F7"/>
    <w:rsid w:val="008B0A0E"/>
    <w:rsid w:val="008B19D5"/>
    <w:rsid w:val="008B1FAE"/>
    <w:rsid w:val="008B5937"/>
    <w:rsid w:val="008B5A03"/>
    <w:rsid w:val="008B5DFA"/>
    <w:rsid w:val="008B5F54"/>
    <w:rsid w:val="008B6EF0"/>
    <w:rsid w:val="008C01C2"/>
    <w:rsid w:val="008C06FF"/>
    <w:rsid w:val="008C32D4"/>
    <w:rsid w:val="008C4157"/>
    <w:rsid w:val="008C5D4C"/>
    <w:rsid w:val="008C7AF9"/>
    <w:rsid w:val="008D0057"/>
    <w:rsid w:val="008D1404"/>
    <w:rsid w:val="008D1EAA"/>
    <w:rsid w:val="008D3221"/>
    <w:rsid w:val="008D3661"/>
    <w:rsid w:val="008D37C0"/>
    <w:rsid w:val="008D39B9"/>
    <w:rsid w:val="008D4C54"/>
    <w:rsid w:val="008D632D"/>
    <w:rsid w:val="008D6DCA"/>
    <w:rsid w:val="008D7097"/>
    <w:rsid w:val="008D76A4"/>
    <w:rsid w:val="008E058A"/>
    <w:rsid w:val="008E0979"/>
    <w:rsid w:val="008E1899"/>
    <w:rsid w:val="008E321F"/>
    <w:rsid w:val="008E3F06"/>
    <w:rsid w:val="008E43DB"/>
    <w:rsid w:val="008E4ED3"/>
    <w:rsid w:val="008E68E3"/>
    <w:rsid w:val="008E6CD6"/>
    <w:rsid w:val="008F0E67"/>
    <w:rsid w:val="008F12A7"/>
    <w:rsid w:val="008F1BD1"/>
    <w:rsid w:val="008F206A"/>
    <w:rsid w:val="008F294C"/>
    <w:rsid w:val="008F2A05"/>
    <w:rsid w:val="008F3711"/>
    <w:rsid w:val="008F3E2D"/>
    <w:rsid w:val="008F3E93"/>
    <w:rsid w:val="008F519E"/>
    <w:rsid w:val="008F54AC"/>
    <w:rsid w:val="008F6294"/>
    <w:rsid w:val="008F69F1"/>
    <w:rsid w:val="0090036E"/>
    <w:rsid w:val="00900FBF"/>
    <w:rsid w:val="00902833"/>
    <w:rsid w:val="00902D48"/>
    <w:rsid w:val="00903E8B"/>
    <w:rsid w:val="00904D88"/>
    <w:rsid w:val="00905004"/>
    <w:rsid w:val="009060B1"/>
    <w:rsid w:val="0090615B"/>
    <w:rsid w:val="00906356"/>
    <w:rsid w:val="00906843"/>
    <w:rsid w:val="00907ED0"/>
    <w:rsid w:val="00910395"/>
    <w:rsid w:val="00911D1B"/>
    <w:rsid w:val="00911F4B"/>
    <w:rsid w:val="00912069"/>
    <w:rsid w:val="0091240D"/>
    <w:rsid w:val="00913BDB"/>
    <w:rsid w:val="00914539"/>
    <w:rsid w:val="00914CE2"/>
    <w:rsid w:val="009153EB"/>
    <w:rsid w:val="00915447"/>
    <w:rsid w:val="00915673"/>
    <w:rsid w:val="00916976"/>
    <w:rsid w:val="009174D4"/>
    <w:rsid w:val="009202E9"/>
    <w:rsid w:val="00920441"/>
    <w:rsid w:val="00920D78"/>
    <w:rsid w:val="00921D2A"/>
    <w:rsid w:val="00922DE1"/>
    <w:rsid w:val="00923DD8"/>
    <w:rsid w:val="00923FC7"/>
    <w:rsid w:val="00925FE5"/>
    <w:rsid w:val="009301E0"/>
    <w:rsid w:val="0093099C"/>
    <w:rsid w:val="0093228F"/>
    <w:rsid w:val="00935A70"/>
    <w:rsid w:val="00935AEE"/>
    <w:rsid w:val="009360D5"/>
    <w:rsid w:val="009362B2"/>
    <w:rsid w:val="009372A4"/>
    <w:rsid w:val="00937528"/>
    <w:rsid w:val="009375E8"/>
    <w:rsid w:val="00942144"/>
    <w:rsid w:val="0094374F"/>
    <w:rsid w:val="0094547D"/>
    <w:rsid w:val="0094574A"/>
    <w:rsid w:val="00945B71"/>
    <w:rsid w:val="00946443"/>
    <w:rsid w:val="00946D0F"/>
    <w:rsid w:val="00947E2B"/>
    <w:rsid w:val="00950697"/>
    <w:rsid w:val="00950C44"/>
    <w:rsid w:val="00950E89"/>
    <w:rsid w:val="00950ED9"/>
    <w:rsid w:val="00950F6F"/>
    <w:rsid w:val="0095327D"/>
    <w:rsid w:val="0095471C"/>
    <w:rsid w:val="00954B3A"/>
    <w:rsid w:val="009605A2"/>
    <w:rsid w:val="00961517"/>
    <w:rsid w:val="00961FBC"/>
    <w:rsid w:val="00964FDC"/>
    <w:rsid w:val="00965F3A"/>
    <w:rsid w:val="009660DC"/>
    <w:rsid w:val="009665CE"/>
    <w:rsid w:val="00967F48"/>
    <w:rsid w:val="00970478"/>
    <w:rsid w:val="009718E7"/>
    <w:rsid w:val="0097295D"/>
    <w:rsid w:val="0097328C"/>
    <w:rsid w:val="009803D3"/>
    <w:rsid w:val="0098079A"/>
    <w:rsid w:val="009823A1"/>
    <w:rsid w:val="0098243C"/>
    <w:rsid w:val="009827DF"/>
    <w:rsid w:val="0098423C"/>
    <w:rsid w:val="00985051"/>
    <w:rsid w:val="00985BF4"/>
    <w:rsid w:val="00986201"/>
    <w:rsid w:val="0098664F"/>
    <w:rsid w:val="009924E0"/>
    <w:rsid w:val="00992D67"/>
    <w:rsid w:val="0099464D"/>
    <w:rsid w:val="0099670B"/>
    <w:rsid w:val="00997100"/>
    <w:rsid w:val="00997B38"/>
    <w:rsid w:val="009A125A"/>
    <w:rsid w:val="009A1DB0"/>
    <w:rsid w:val="009A3371"/>
    <w:rsid w:val="009A434E"/>
    <w:rsid w:val="009A4EFA"/>
    <w:rsid w:val="009A5E9D"/>
    <w:rsid w:val="009A6682"/>
    <w:rsid w:val="009B14F9"/>
    <w:rsid w:val="009B21D8"/>
    <w:rsid w:val="009B32D6"/>
    <w:rsid w:val="009B371A"/>
    <w:rsid w:val="009B5054"/>
    <w:rsid w:val="009B702D"/>
    <w:rsid w:val="009B7074"/>
    <w:rsid w:val="009C0523"/>
    <w:rsid w:val="009C0DB1"/>
    <w:rsid w:val="009C301D"/>
    <w:rsid w:val="009C46B1"/>
    <w:rsid w:val="009C4F73"/>
    <w:rsid w:val="009C6595"/>
    <w:rsid w:val="009C697A"/>
    <w:rsid w:val="009C6DDF"/>
    <w:rsid w:val="009C707B"/>
    <w:rsid w:val="009D0DFB"/>
    <w:rsid w:val="009D2280"/>
    <w:rsid w:val="009D3193"/>
    <w:rsid w:val="009D3DF3"/>
    <w:rsid w:val="009D74C9"/>
    <w:rsid w:val="009D7A2F"/>
    <w:rsid w:val="009E0446"/>
    <w:rsid w:val="009E0BF7"/>
    <w:rsid w:val="009E0D65"/>
    <w:rsid w:val="009E1C66"/>
    <w:rsid w:val="009E2434"/>
    <w:rsid w:val="009E29CF"/>
    <w:rsid w:val="009E321E"/>
    <w:rsid w:val="009E33CD"/>
    <w:rsid w:val="009E543A"/>
    <w:rsid w:val="009E5E15"/>
    <w:rsid w:val="009E5F8D"/>
    <w:rsid w:val="009E601F"/>
    <w:rsid w:val="009E66C7"/>
    <w:rsid w:val="009E6887"/>
    <w:rsid w:val="009E7A11"/>
    <w:rsid w:val="009F0B1B"/>
    <w:rsid w:val="009F0DE0"/>
    <w:rsid w:val="009F3077"/>
    <w:rsid w:val="009F43E1"/>
    <w:rsid w:val="009F4A97"/>
    <w:rsid w:val="009F6284"/>
    <w:rsid w:val="00A00432"/>
    <w:rsid w:val="00A00D8C"/>
    <w:rsid w:val="00A017A0"/>
    <w:rsid w:val="00A01BD4"/>
    <w:rsid w:val="00A02F19"/>
    <w:rsid w:val="00A02F7A"/>
    <w:rsid w:val="00A052C5"/>
    <w:rsid w:val="00A059A0"/>
    <w:rsid w:val="00A07B89"/>
    <w:rsid w:val="00A11CCC"/>
    <w:rsid w:val="00A1330A"/>
    <w:rsid w:val="00A15397"/>
    <w:rsid w:val="00A1634A"/>
    <w:rsid w:val="00A167E4"/>
    <w:rsid w:val="00A168F5"/>
    <w:rsid w:val="00A16B94"/>
    <w:rsid w:val="00A17464"/>
    <w:rsid w:val="00A21D9D"/>
    <w:rsid w:val="00A21EDD"/>
    <w:rsid w:val="00A223B6"/>
    <w:rsid w:val="00A23E2C"/>
    <w:rsid w:val="00A25FAD"/>
    <w:rsid w:val="00A2692A"/>
    <w:rsid w:val="00A27204"/>
    <w:rsid w:val="00A2789B"/>
    <w:rsid w:val="00A27D83"/>
    <w:rsid w:val="00A315A0"/>
    <w:rsid w:val="00A3203C"/>
    <w:rsid w:val="00A32A85"/>
    <w:rsid w:val="00A35FAF"/>
    <w:rsid w:val="00A36D72"/>
    <w:rsid w:val="00A37490"/>
    <w:rsid w:val="00A4225B"/>
    <w:rsid w:val="00A42D68"/>
    <w:rsid w:val="00A43064"/>
    <w:rsid w:val="00A43737"/>
    <w:rsid w:val="00A43AC5"/>
    <w:rsid w:val="00A47D36"/>
    <w:rsid w:val="00A50FC3"/>
    <w:rsid w:val="00A530E0"/>
    <w:rsid w:val="00A53141"/>
    <w:rsid w:val="00A55113"/>
    <w:rsid w:val="00A55C80"/>
    <w:rsid w:val="00A579BF"/>
    <w:rsid w:val="00A57BB6"/>
    <w:rsid w:val="00A603E9"/>
    <w:rsid w:val="00A61B0F"/>
    <w:rsid w:val="00A62108"/>
    <w:rsid w:val="00A62AAB"/>
    <w:rsid w:val="00A62D5A"/>
    <w:rsid w:val="00A63590"/>
    <w:rsid w:val="00A6383F"/>
    <w:rsid w:val="00A63D35"/>
    <w:rsid w:val="00A646C1"/>
    <w:rsid w:val="00A64E65"/>
    <w:rsid w:val="00A65027"/>
    <w:rsid w:val="00A67197"/>
    <w:rsid w:val="00A70687"/>
    <w:rsid w:val="00A718AD"/>
    <w:rsid w:val="00A71D27"/>
    <w:rsid w:val="00A7321A"/>
    <w:rsid w:val="00A748E8"/>
    <w:rsid w:val="00A75EBF"/>
    <w:rsid w:val="00A77807"/>
    <w:rsid w:val="00A80841"/>
    <w:rsid w:val="00A81046"/>
    <w:rsid w:val="00A810B9"/>
    <w:rsid w:val="00A81E51"/>
    <w:rsid w:val="00A82349"/>
    <w:rsid w:val="00A83492"/>
    <w:rsid w:val="00A83FFC"/>
    <w:rsid w:val="00A84108"/>
    <w:rsid w:val="00A8419D"/>
    <w:rsid w:val="00A84AF5"/>
    <w:rsid w:val="00A84FFD"/>
    <w:rsid w:val="00A86558"/>
    <w:rsid w:val="00A86619"/>
    <w:rsid w:val="00A86BAF"/>
    <w:rsid w:val="00A86FDD"/>
    <w:rsid w:val="00A90DF5"/>
    <w:rsid w:val="00A9105E"/>
    <w:rsid w:val="00A916DB"/>
    <w:rsid w:val="00A91C6E"/>
    <w:rsid w:val="00A9211A"/>
    <w:rsid w:val="00A927D2"/>
    <w:rsid w:val="00A933DC"/>
    <w:rsid w:val="00A9394B"/>
    <w:rsid w:val="00A9473E"/>
    <w:rsid w:val="00A94C63"/>
    <w:rsid w:val="00A956F4"/>
    <w:rsid w:val="00A96859"/>
    <w:rsid w:val="00A969AA"/>
    <w:rsid w:val="00A975C7"/>
    <w:rsid w:val="00A978D6"/>
    <w:rsid w:val="00A97900"/>
    <w:rsid w:val="00A97EC0"/>
    <w:rsid w:val="00AA050E"/>
    <w:rsid w:val="00AA1BAF"/>
    <w:rsid w:val="00AA30F2"/>
    <w:rsid w:val="00AA3290"/>
    <w:rsid w:val="00AA451F"/>
    <w:rsid w:val="00AA6344"/>
    <w:rsid w:val="00AA6997"/>
    <w:rsid w:val="00AB054F"/>
    <w:rsid w:val="00AB0C21"/>
    <w:rsid w:val="00AB1455"/>
    <w:rsid w:val="00AB3E39"/>
    <w:rsid w:val="00AB46E6"/>
    <w:rsid w:val="00AB60FA"/>
    <w:rsid w:val="00AB76FF"/>
    <w:rsid w:val="00AB78FB"/>
    <w:rsid w:val="00AB7B6E"/>
    <w:rsid w:val="00AC0F08"/>
    <w:rsid w:val="00AC1258"/>
    <w:rsid w:val="00AC1FB5"/>
    <w:rsid w:val="00AC23F1"/>
    <w:rsid w:val="00AC2C94"/>
    <w:rsid w:val="00AC2F5A"/>
    <w:rsid w:val="00AC47A9"/>
    <w:rsid w:val="00AC530B"/>
    <w:rsid w:val="00AC5A42"/>
    <w:rsid w:val="00AC6A76"/>
    <w:rsid w:val="00AC7576"/>
    <w:rsid w:val="00AC7A8E"/>
    <w:rsid w:val="00AD0BE7"/>
    <w:rsid w:val="00AD0D00"/>
    <w:rsid w:val="00AD0D64"/>
    <w:rsid w:val="00AD1B03"/>
    <w:rsid w:val="00AD36B6"/>
    <w:rsid w:val="00AD61C4"/>
    <w:rsid w:val="00AD64C7"/>
    <w:rsid w:val="00AD6F37"/>
    <w:rsid w:val="00AD718C"/>
    <w:rsid w:val="00AD7F04"/>
    <w:rsid w:val="00AE026F"/>
    <w:rsid w:val="00AE10B0"/>
    <w:rsid w:val="00AE33D8"/>
    <w:rsid w:val="00AE6894"/>
    <w:rsid w:val="00AE7993"/>
    <w:rsid w:val="00AF15D6"/>
    <w:rsid w:val="00AF1FC7"/>
    <w:rsid w:val="00AF2372"/>
    <w:rsid w:val="00AF2EC0"/>
    <w:rsid w:val="00AF390B"/>
    <w:rsid w:val="00AF4F13"/>
    <w:rsid w:val="00AF6C4A"/>
    <w:rsid w:val="00AF70FB"/>
    <w:rsid w:val="00AF7F19"/>
    <w:rsid w:val="00B0129F"/>
    <w:rsid w:val="00B0500C"/>
    <w:rsid w:val="00B0727A"/>
    <w:rsid w:val="00B07DBD"/>
    <w:rsid w:val="00B10C29"/>
    <w:rsid w:val="00B1106D"/>
    <w:rsid w:val="00B11406"/>
    <w:rsid w:val="00B13487"/>
    <w:rsid w:val="00B1390F"/>
    <w:rsid w:val="00B14EA5"/>
    <w:rsid w:val="00B14EAE"/>
    <w:rsid w:val="00B153FD"/>
    <w:rsid w:val="00B157CA"/>
    <w:rsid w:val="00B15F28"/>
    <w:rsid w:val="00B170F1"/>
    <w:rsid w:val="00B2040D"/>
    <w:rsid w:val="00B20436"/>
    <w:rsid w:val="00B23C81"/>
    <w:rsid w:val="00B24C1C"/>
    <w:rsid w:val="00B2550E"/>
    <w:rsid w:val="00B310FC"/>
    <w:rsid w:val="00B313CB"/>
    <w:rsid w:val="00B31661"/>
    <w:rsid w:val="00B32190"/>
    <w:rsid w:val="00B32472"/>
    <w:rsid w:val="00B3292D"/>
    <w:rsid w:val="00B32BB7"/>
    <w:rsid w:val="00B32BEF"/>
    <w:rsid w:val="00B32ED3"/>
    <w:rsid w:val="00B33990"/>
    <w:rsid w:val="00B34379"/>
    <w:rsid w:val="00B36E42"/>
    <w:rsid w:val="00B370E0"/>
    <w:rsid w:val="00B404AE"/>
    <w:rsid w:val="00B44EC3"/>
    <w:rsid w:val="00B44F52"/>
    <w:rsid w:val="00B4595D"/>
    <w:rsid w:val="00B47521"/>
    <w:rsid w:val="00B50C8F"/>
    <w:rsid w:val="00B51202"/>
    <w:rsid w:val="00B519FF"/>
    <w:rsid w:val="00B51AB9"/>
    <w:rsid w:val="00B53A00"/>
    <w:rsid w:val="00B5421E"/>
    <w:rsid w:val="00B55764"/>
    <w:rsid w:val="00B5738B"/>
    <w:rsid w:val="00B57515"/>
    <w:rsid w:val="00B60530"/>
    <w:rsid w:val="00B61CEF"/>
    <w:rsid w:val="00B6260E"/>
    <w:rsid w:val="00B62796"/>
    <w:rsid w:val="00B62D05"/>
    <w:rsid w:val="00B63269"/>
    <w:rsid w:val="00B63E8B"/>
    <w:rsid w:val="00B63F17"/>
    <w:rsid w:val="00B65022"/>
    <w:rsid w:val="00B65A5C"/>
    <w:rsid w:val="00B65BE1"/>
    <w:rsid w:val="00B67154"/>
    <w:rsid w:val="00B671AE"/>
    <w:rsid w:val="00B70441"/>
    <w:rsid w:val="00B70985"/>
    <w:rsid w:val="00B71430"/>
    <w:rsid w:val="00B7196B"/>
    <w:rsid w:val="00B7196D"/>
    <w:rsid w:val="00B72961"/>
    <w:rsid w:val="00B73F39"/>
    <w:rsid w:val="00B75457"/>
    <w:rsid w:val="00B8134D"/>
    <w:rsid w:val="00B81DA2"/>
    <w:rsid w:val="00B8264A"/>
    <w:rsid w:val="00B83DB3"/>
    <w:rsid w:val="00B841A9"/>
    <w:rsid w:val="00B85459"/>
    <w:rsid w:val="00B87037"/>
    <w:rsid w:val="00B87AF2"/>
    <w:rsid w:val="00B905F2"/>
    <w:rsid w:val="00B917BB"/>
    <w:rsid w:val="00B92D43"/>
    <w:rsid w:val="00B938DD"/>
    <w:rsid w:val="00B940D4"/>
    <w:rsid w:val="00B943C1"/>
    <w:rsid w:val="00B95FDD"/>
    <w:rsid w:val="00B97981"/>
    <w:rsid w:val="00BA0F7D"/>
    <w:rsid w:val="00BA3B59"/>
    <w:rsid w:val="00BB16FB"/>
    <w:rsid w:val="00BB24C6"/>
    <w:rsid w:val="00BB26CC"/>
    <w:rsid w:val="00BB501F"/>
    <w:rsid w:val="00BB5C60"/>
    <w:rsid w:val="00BB6653"/>
    <w:rsid w:val="00BB6A55"/>
    <w:rsid w:val="00BB6B9B"/>
    <w:rsid w:val="00BB79E7"/>
    <w:rsid w:val="00BC0307"/>
    <w:rsid w:val="00BC0ACB"/>
    <w:rsid w:val="00BC0F70"/>
    <w:rsid w:val="00BC247C"/>
    <w:rsid w:val="00BC4877"/>
    <w:rsid w:val="00BC4ACC"/>
    <w:rsid w:val="00BD2D65"/>
    <w:rsid w:val="00BD37CB"/>
    <w:rsid w:val="00BD3988"/>
    <w:rsid w:val="00BD4B45"/>
    <w:rsid w:val="00BD7A8B"/>
    <w:rsid w:val="00BE10AE"/>
    <w:rsid w:val="00BE1360"/>
    <w:rsid w:val="00BE146F"/>
    <w:rsid w:val="00BE268C"/>
    <w:rsid w:val="00BE2EC1"/>
    <w:rsid w:val="00BE3CD1"/>
    <w:rsid w:val="00BE3CF4"/>
    <w:rsid w:val="00BE66FB"/>
    <w:rsid w:val="00BE7A86"/>
    <w:rsid w:val="00BF034C"/>
    <w:rsid w:val="00BF1022"/>
    <w:rsid w:val="00BF1EB6"/>
    <w:rsid w:val="00BF39B9"/>
    <w:rsid w:val="00BF4AC1"/>
    <w:rsid w:val="00BF4D17"/>
    <w:rsid w:val="00BF6923"/>
    <w:rsid w:val="00BF6BEC"/>
    <w:rsid w:val="00BF6E1B"/>
    <w:rsid w:val="00BF7608"/>
    <w:rsid w:val="00BF7635"/>
    <w:rsid w:val="00C01AB9"/>
    <w:rsid w:val="00C04897"/>
    <w:rsid w:val="00C05615"/>
    <w:rsid w:val="00C06030"/>
    <w:rsid w:val="00C11758"/>
    <w:rsid w:val="00C11858"/>
    <w:rsid w:val="00C11DFA"/>
    <w:rsid w:val="00C13216"/>
    <w:rsid w:val="00C133E0"/>
    <w:rsid w:val="00C13F12"/>
    <w:rsid w:val="00C141A6"/>
    <w:rsid w:val="00C14F70"/>
    <w:rsid w:val="00C15209"/>
    <w:rsid w:val="00C15422"/>
    <w:rsid w:val="00C1583D"/>
    <w:rsid w:val="00C170DD"/>
    <w:rsid w:val="00C20E60"/>
    <w:rsid w:val="00C21254"/>
    <w:rsid w:val="00C2268F"/>
    <w:rsid w:val="00C23E90"/>
    <w:rsid w:val="00C24CA0"/>
    <w:rsid w:val="00C24E08"/>
    <w:rsid w:val="00C25124"/>
    <w:rsid w:val="00C25BBE"/>
    <w:rsid w:val="00C27D42"/>
    <w:rsid w:val="00C32025"/>
    <w:rsid w:val="00C34065"/>
    <w:rsid w:val="00C340EE"/>
    <w:rsid w:val="00C34214"/>
    <w:rsid w:val="00C361D0"/>
    <w:rsid w:val="00C41738"/>
    <w:rsid w:val="00C41E77"/>
    <w:rsid w:val="00C42010"/>
    <w:rsid w:val="00C42A32"/>
    <w:rsid w:val="00C450F8"/>
    <w:rsid w:val="00C45C8C"/>
    <w:rsid w:val="00C46301"/>
    <w:rsid w:val="00C5142A"/>
    <w:rsid w:val="00C5157D"/>
    <w:rsid w:val="00C51E2B"/>
    <w:rsid w:val="00C53635"/>
    <w:rsid w:val="00C5615A"/>
    <w:rsid w:val="00C56327"/>
    <w:rsid w:val="00C563DD"/>
    <w:rsid w:val="00C565CA"/>
    <w:rsid w:val="00C576FA"/>
    <w:rsid w:val="00C57D99"/>
    <w:rsid w:val="00C62F77"/>
    <w:rsid w:val="00C63AD7"/>
    <w:rsid w:val="00C642D3"/>
    <w:rsid w:val="00C64A62"/>
    <w:rsid w:val="00C661F5"/>
    <w:rsid w:val="00C67D22"/>
    <w:rsid w:val="00C67F57"/>
    <w:rsid w:val="00C709A0"/>
    <w:rsid w:val="00C70BAB"/>
    <w:rsid w:val="00C70BDD"/>
    <w:rsid w:val="00C711F5"/>
    <w:rsid w:val="00C73C7D"/>
    <w:rsid w:val="00C7480E"/>
    <w:rsid w:val="00C75AE4"/>
    <w:rsid w:val="00C76760"/>
    <w:rsid w:val="00C800DF"/>
    <w:rsid w:val="00C81303"/>
    <w:rsid w:val="00C82D81"/>
    <w:rsid w:val="00C83622"/>
    <w:rsid w:val="00C84058"/>
    <w:rsid w:val="00C84096"/>
    <w:rsid w:val="00C8533C"/>
    <w:rsid w:val="00C85509"/>
    <w:rsid w:val="00C87D36"/>
    <w:rsid w:val="00C90156"/>
    <w:rsid w:val="00C90D5F"/>
    <w:rsid w:val="00C9111E"/>
    <w:rsid w:val="00C911EA"/>
    <w:rsid w:val="00C91446"/>
    <w:rsid w:val="00C93264"/>
    <w:rsid w:val="00C9346B"/>
    <w:rsid w:val="00C94382"/>
    <w:rsid w:val="00C96B67"/>
    <w:rsid w:val="00C97B4A"/>
    <w:rsid w:val="00CA0432"/>
    <w:rsid w:val="00CA10E1"/>
    <w:rsid w:val="00CA22A6"/>
    <w:rsid w:val="00CA3337"/>
    <w:rsid w:val="00CA451C"/>
    <w:rsid w:val="00CA5AA2"/>
    <w:rsid w:val="00CA5EB4"/>
    <w:rsid w:val="00CA66DC"/>
    <w:rsid w:val="00CA682B"/>
    <w:rsid w:val="00CA7AF9"/>
    <w:rsid w:val="00CA7B06"/>
    <w:rsid w:val="00CB18F5"/>
    <w:rsid w:val="00CB2669"/>
    <w:rsid w:val="00CB29F6"/>
    <w:rsid w:val="00CB349A"/>
    <w:rsid w:val="00CB6DB8"/>
    <w:rsid w:val="00CC028F"/>
    <w:rsid w:val="00CC0BAE"/>
    <w:rsid w:val="00CC1F04"/>
    <w:rsid w:val="00CC288B"/>
    <w:rsid w:val="00CC2EFE"/>
    <w:rsid w:val="00CC4D27"/>
    <w:rsid w:val="00CC51D5"/>
    <w:rsid w:val="00CC7C6A"/>
    <w:rsid w:val="00CD0553"/>
    <w:rsid w:val="00CD1A33"/>
    <w:rsid w:val="00CD203A"/>
    <w:rsid w:val="00CD2944"/>
    <w:rsid w:val="00CD2F27"/>
    <w:rsid w:val="00CD415B"/>
    <w:rsid w:val="00CD4DFF"/>
    <w:rsid w:val="00CD5921"/>
    <w:rsid w:val="00CD5D41"/>
    <w:rsid w:val="00CD616A"/>
    <w:rsid w:val="00CD6BAD"/>
    <w:rsid w:val="00CD77EC"/>
    <w:rsid w:val="00CD7F45"/>
    <w:rsid w:val="00CE1A9E"/>
    <w:rsid w:val="00CE216B"/>
    <w:rsid w:val="00CE24AC"/>
    <w:rsid w:val="00CE7D5F"/>
    <w:rsid w:val="00CF2879"/>
    <w:rsid w:val="00CF3B43"/>
    <w:rsid w:val="00CF485D"/>
    <w:rsid w:val="00CF538E"/>
    <w:rsid w:val="00CF68B8"/>
    <w:rsid w:val="00D00537"/>
    <w:rsid w:val="00D01918"/>
    <w:rsid w:val="00D01D0E"/>
    <w:rsid w:val="00D03239"/>
    <w:rsid w:val="00D036D6"/>
    <w:rsid w:val="00D05424"/>
    <w:rsid w:val="00D06336"/>
    <w:rsid w:val="00D12DB4"/>
    <w:rsid w:val="00D12DC1"/>
    <w:rsid w:val="00D1469D"/>
    <w:rsid w:val="00D155D8"/>
    <w:rsid w:val="00D16EAA"/>
    <w:rsid w:val="00D17557"/>
    <w:rsid w:val="00D17890"/>
    <w:rsid w:val="00D17CB0"/>
    <w:rsid w:val="00D2070C"/>
    <w:rsid w:val="00D21224"/>
    <w:rsid w:val="00D21CE8"/>
    <w:rsid w:val="00D22295"/>
    <w:rsid w:val="00D22F7A"/>
    <w:rsid w:val="00D24330"/>
    <w:rsid w:val="00D24368"/>
    <w:rsid w:val="00D24F6B"/>
    <w:rsid w:val="00D33C0C"/>
    <w:rsid w:val="00D34779"/>
    <w:rsid w:val="00D351A8"/>
    <w:rsid w:val="00D360B3"/>
    <w:rsid w:val="00D36906"/>
    <w:rsid w:val="00D37C03"/>
    <w:rsid w:val="00D40DBA"/>
    <w:rsid w:val="00D4224A"/>
    <w:rsid w:val="00D424E1"/>
    <w:rsid w:val="00D426DC"/>
    <w:rsid w:val="00D433FF"/>
    <w:rsid w:val="00D43C5C"/>
    <w:rsid w:val="00D43E84"/>
    <w:rsid w:val="00D4596C"/>
    <w:rsid w:val="00D4630F"/>
    <w:rsid w:val="00D47043"/>
    <w:rsid w:val="00D47B8C"/>
    <w:rsid w:val="00D50B5D"/>
    <w:rsid w:val="00D50BB5"/>
    <w:rsid w:val="00D515F2"/>
    <w:rsid w:val="00D52779"/>
    <w:rsid w:val="00D53F5A"/>
    <w:rsid w:val="00D560A2"/>
    <w:rsid w:val="00D5649A"/>
    <w:rsid w:val="00D5767F"/>
    <w:rsid w:val="00D579B7"/>
    <w:rsid w:val="00D608B3"/>
    <w:rsid w:val="00D609B5"/>
    <w:rsid w:val="00D61E60"/>
    <w:rsid w:val="00D64440"/>
    <w:rsid w:val="00D64920"/>
    <w:rsid w:val="00D66175"/>
    <w:rsid w:val="00D6694D"/>
    <w:rsid w:val="00D670C6"/>
    <w:rsid w:val="00D70271"/>
    <w:rsid w:val="00D7123E"/>
    <w:rsid w:val="00D715B1"/>
    <w:rsid w:val="00D72362"/>
    <w:rsid w:val="00D7300B"/>
    <w:rsid w:val="00D7337D"/>
    <w:rsid w:val="00D73683"/>
    <w:rsid w:val="00D73945"/>
    <w:rsid w:val="00D73BD1"/>
    <w:rsid w:val="00D74254"/>
    <w:rsid w:val="00D755A8"/>
    <w:rsid w:val="00D76852"/>
    <w:rsid w:val="00D77961"/>
    <w:rsid w:val="00D77E50"/>
    <w:rsid w:val="00D800A1"/>
    <w:rsid w:val="00D800E6"/>
    <w:rsid w:val="00D801AC"/>
    <w:rsid w:val="00D806D6"/>
    <w:rsid w:val="00D81971"/>
    <w:rsid w:val="00D825D9"/>
    <w:rsid w:val="00D82949"/>
    <w:rsid w:val="00D83226"/>
    <w:rsid w:val="00D838F6"/>
    <w:rsid w:val="00D83C37"/>
    <w:rsid w:val="00D83E2F"/>
    <w:rsid w:val="00D841E6"/>
    <w:rsid w:val="00D844F0"/>
    <w:rsid w:val="00D917F7"/>
    <w:rsid w:val="00D93440"/>
    <w:rsid w:val="00D9390F"/>
    <w:rsid w:val="00D94BEF"/>
    <w:rsid w:val="00D94C9C"/>
    <w:rsid w:val="00D95012"/>
    <w:rsid w:val="00D95F93"/>
    <w:rsid w:val="00D97BF7"/>
    <w:rsid w:val="00DA005D"/>
    <w:rsid w:val="00DA0C3E"/>
    <w:rsid w:val="00DA159C"/>
    <w:rsid w:val="00DA1B8E"/>
    <w:rsid w:val="00DA1F49"/>
    <w:rsid w:val="00DA264C"/>
    <w:rsid w:val="00DA29D4"/>
    <w:rsid w:val="00DA2A13"/>
    <w:rsid w:val="00DA4AA6"/>
    <w:rsid w:val="00DA593D"/>
    <w:rsid w:val="00DA6B0F"/>
    <w:rsid w:val="00DB0EEE"/>
    <w:rsid w:val="00DB2A38"/>
    <w:rsid w:val="00DB2D77"/>
    <w:rsid w:val="00DB4D98"/>
    <w:rsid w:val="00DB5366"/>
    <w:rsid w:val="00DB5547"/>
    <w:rsid w:val="00DB6935"/>
    <w:rsid w:val="00DB6979"/>
    <w:rsid w:val="00DB6B05"/>
    <w:rsid w:val="00DB7C8B"/>
    <w:rsid w:val="00DC019E"/>
    <w:rsid w:val="00DC32C9"/>
    <w:rsid w:val="00DC3B0B"/>
    <w:rsid w:val="00DC3B8D"/>
    <w:rsid w:val="00DC5C20"/>
    <w:rsid w:val="00DC6705"/>
    <w:rsid w:val="00DD018D"/>
    <w:rsid w:val="00DD0697"/>
    <w:rsid w:val="00DD1454"/>
    <w:rsid w:val="00DD1AF7"/>
    <w:rsid w:val="00DD1FB7"/>
    <w:rsid w:val="00DD2D65"/>
    <w:rsid w:val="00DD3FE4"/>
    <w:rsid w:val="00DD4850"/>
    <w:rsid w:val="00DD5E2B"/>
    <w:rsid w:val="00DE0795"/>
    <w:rsid w:val="00DE0EC3"/>
    <w:rsid w:val="00DE1382"/>
    <w:rsid w:val="00DE193E"/>
    <w:rsid w:val="00DE2C0D"/>
    <w:rsid w:val="00DE33AB"/>
    <w:rsid w:val="00DE4990"/>
    <w:rsid w:val="00DF17F2"/>
    <w:rsid w:val="00DF3E03"/>
    <w:rsid w:val="00DF6599"/>
    <w:rsid w:val="00DF760F"/>
    <w:rsid w:val="00DF7E90"/>
    <w:rsid w:val="00E015D9"/>
    <w:rsid w:val="00E0285E"/>
    <w:rsid w:val="00E02E6D"/>
    <w:rsid w:val="00E02F1F"/>
    <w:rsid w:val="00E03370"/>
    <w:rsid w:val="00E03785"/>
    <w:rsid w:val="00E0690E"/>
    <w:rsid w:val="00E10622"/>
    <w:rsid w:val="00E11432"/>
    <w:rsid w:val="00E11F3E"/>
    <w:rsid w:val="00E121AB"/>
    <w:rsid w:val="00E123C6"/>
    <w:rsid w:val="00E12F94"/>
    <w:rsid w:val="00E13806"/>
    <w:rsid w:val="00E13C0C"/>
    <w:rsid w:val="00E140E5"/>
    <w:rsid w:val="00E143B2"/>
    <w:rsid w:val="00E14ADD"/>
    <w:rsid w:val="00E14BE2"/>
    <w:rsid w:val="00E158C3"/>
    <w:rsid w:val="00E16029"/>
    <w:rsid w:val="00E16856"/>
    <w:rsid w:val="00E16D6D"/>
    <w:rsid w:val="00E21878"/>
    <w:rsid w:val="00E219BB"/>
    <w:rsid w:val="00E22622"/>
    <w:rsid w:val="00E22B6C"/>
    <w:rsid w:val="00E24852"/>
    <w:rsid w:val="00E2581A"/>
    <w:rsid w:val="00E26220"/>
    <w:rsid w:val="00E268F1"/>
    <w:rsid w:val="00E2781C"/>
    <w:rsid w:val="00E310D6"/>
    <w:rsid w:val="00E32A38"/>
    <w:rsid w:val="00E33125"/>
    <w:rsid w:val="00E357D3"/>
    <w:rsid w:val="00E361AB"/>
    <w:rsid w:val="00E365C7"/>
    <w:rsid w:val="00E3676F"/>
    <w:rsid w:val="00E37DEE"/>
    <w:rsid w:val="00E41946"/>
    <w:rsid w:val="00E44ECA"/>
    <w:rsid w:val="00E450D8"/>
    <w:rsid w:val="00E46905"/>
    <w:rsid w:val="00E474EF"/>
    <w:rsid w:val="00E4791D"/>
    <w:rsid w:val="00E47C28"/>
    <w:rsid w:val="00E50193"/>
    <w:rsid w:val="00E5089C"/>
    <w:rsid w:val="00E5094E"/>
    <w:rsid w:val="00E512D7"/>
    <w:rsid w:val="00E52292"/>
    <w:rsid w:val="00E52E2A"/>
    <w:rsid w:val="00E5319E"/>
    <w:rsid w:val="00E55AA1"/>
    <w:rsid w:val="00E56392"/>
    <w:rsid w:val="00E56740"/>
    <w:rsid w:val="00E570C6"/>
    <w:rsid w:val="00E57977"/>
    <w:rsid w:val="00E57DA1"/>
    <w:rsid w:val="00E606A7"/>
    <w:rsid w:val="00E60FA6"/>
    <w:rsid w:val="00E61687"/>
    <w:rsid w:val="00E61755"/>
    <w:rsid w:val="00E64903"/>
    <w:rsid w:val="00E66059"/>
    <w:rsid w:val="00E662CA"/>
    <w:rsid w:val="00E706D4"/>
    <w:rsid w:val="00E71561"/>
    <w:rsid w:val="00E73657"/>
    <w:rsid w:val="00E73B9D"/>
    <w:rsid w:val="00E74185"/>
    <w:rsid w:val="00E742F4"/>
    <w:rsid w:val="00E74AB7"/>
    <w:rsid w:val="00E76CB9"/>
    <w:rsid w:val="00E7751D"/>
    <w:rsid w:val="00E7775B"/>
    <w:rsid w:val="00E80EB5"/>
    <w:rsid w:val="00E81199"/>
    <w:rsid w:val="00E8200E"/>
    <w:rsid w:val="00E82188"/>
    <w:rsid w:val="00E831B3"/>
    <w:rsid w:val="00E83415"/>
    <w:rsid w:val="00E87109"/>
    <w:rsid w:val="00E874D8"/>
    <w:rsid w:val="00E87634"/>
    <w:rsid w:val="00E90383"/>
    <w:rsid w:val="00E9308F"/>
    <w:rsid w:val="00E945D3"/>
    <w:rsid w:val="00EA16CA"/>
    <w:rsid w:val="00EA38E8"/>
    <w:rsid w:val="00EA55B4"/>
    <w:rsid w:val="00EB20B8"/>
    <w:rsid w:val="00EB244D"/>
    <w:rsid w:val="00EB24A2"/>
    <w:rsid w:val="00EB387C"/>
    <w:rsid w:val="00EB411D"/>
    <w:rsid w:val="00EB4C43"/>
    <w:rsid w:val="00EB613E"/>
    <w:rsid w:val="00EB63E7"/>
    <w:rsid w:val="00EB7226"/>
    <w:rsid w:val="00EB752D"/>
    <w:rsid w:val="00EB777F"/>
    <w:rsid w:val="00EC0C0A"/>
    <w:rsid w:val="00EC2104"/>
    <w:rsid w:val="00EC2498"/>
    <w:rsid w:val="00EC2FD7"/>
    <w:rsid w:val="00EC4C05"/>
    <w:rsid w:val="00EC539A"/>
    <w:rsid w:val="00EC5B26"/>
    <w:rsid w:val="00EC7486"/>
    <w:rsid w:val="00EC749C"/>
    <w:rsid w:val="00EC7A52"/>
    <w:rsid w:val="00ED1BA1"/>
    <w:rsid w:val="00ED1FFC"/>
    <w:rsid w:val="00ED2395"/>
    <w:rsid w:val="00ED292D"/>
    <w:rsid w:val="00ED2B4A"/>
    <w:rsid w:val="00ED33A3"/>
    <w:rsid w:val="00ED3500"/>
    <w:rsid w:val="00ED3582"/>
    <w:rsid w:val="00ED35BA"/>
    <w:rsid w:val="00ED409E"/>
    <w:rsid w:val="00ED65AB"/>
    <w:rsid w:val="00ED7660"/>
    <w:rsid w:val="00ED7ABE"/>
    <w:rsid w:val="00EE06D9"/>
    <w:rsid w:val="00EE0A18"/>
    <w:rsid w:val="00EE0A99"/>
    <w:rsid w:val="00EE18BD"/>
    <w:rsid w:val="00EE1C1D"/>
    <w:rsid w:val="00EE30C2"/>
    <w:rsid w:val="00EE48FA"/>
    <w:rsid w:val="00EE4EA7"/>
    <w:rsid w:val="00EE58FE"/>
    <w:rsid w:val="00EE6891"/>
    <w:rsid w:val="00EE6A0B"/>
    <w:rsid w:val="00EE783E"/>
    <w:rsid w:val="00EE7D6B"/>
    <w:rsid w:val="00EF0503"/>
    <w:rsid w:val="00EF05E0"/>
    <w:rsid w:val="00EF0BEF"/>
    <w:rsid w:val="00EF1C4C"/>
    <w:rsid w:val="00EF3236"/>
    <w:rsid w:val="00EF3343"/>
    <w:rsid w:val="00EF38A6"/>
    <w:rsid w:val="00EF4793"/>
    <w:rsid w:val="00EF4A1E"/>
    <w:rsid w:val="00EF5635"/>
    <w:rsid w:val="00EF569A"/>
    <w:rsid w:val="00EF5922"/>
    <w:rsid w:val="00EF6686"/>
    <w:rsid w:val="00EF77AE"/>
    <w:rsid w:val="00F006A9"/>
    <w:rsid w:val="00F00CA9"/>
    <w:rsid w:val="00F014CA"/>
    <w:rsid w:val="00F024C6"/>
    <w:rsid w:val="00F028E7"/>
    <w:rsid w:val="00F030E2"/>
    <w:rsid w:val="00F03FA0"/>
    <w:rsid w:val="00F044EC"/>
    <w:rsid w:val="00F060EC"/>
    <w:rsid w:val="00F0643B"/>
    <w:rsid w:val="00F073FC"/>
    <w:rsid w:val="00F07E68"/>
    <w:rsid w:val="00F1041D"/>
    <w:rsid w:val="00F1185E"/>
    <w:rsid w:val="00F118D6"/>
    <w:rsid w:val="00F124ED"/>
    <w:rsid w:val="00F15D83"/>
    <w:rsid w:val="00F16659"/>
    <w:rsid w:val="00F1741D"/>
    <w:rsid w:val="00F21F34"/>
    <w:rsid w:val="00F24052"/>
    <w:rsid w:val="00F24BC6"/>
    <w:rsid w:val="00F25A26"/>
    <w:rsid w:val="00F26A52"/>
    <w:rsid w:val="00F26ACB"/>
    <w:rsid w:val="00F26D7D"/>
    <w:rsid w:val="00F271C4"/>
    <w:rsid w:val="00F274A7"/>
    <w:rsid w:val="00F31559"/>
    <w:rsid w:val="00F33F5A"/>
    <w:rsid w:val="00F34A2E"/>
    <w:rsid w:val="00F3529F"/>
    <w:rsid w:val="00F374B6"/>
    <w:rsid w:val="00F40B9D"/>
    <w:rsid w:val="00F420DF"/>
    <w:rsid w:val="00F45512"/>
    <w:rsid w:val="00F461D3"/>
    <w:rsid w:val="00F4797A"/>
    <w:rsid w:val="00F51032"/>
    <w:rsid w:val="00F523C4"/>
    <w:rsid w:val="00F52A90"/>
    <w:rsid w:val="00F543E1"/>
    <w:rsid w:val="00F56A19"/>
    <w:rsid w:val="00F56C89"/>
    <w:rsid w:val="00F56F74"/>
    <w:rsid w:val="00F57452"/>
    <w:rsid w:val="00F62244"/>
    <w:rsid w:val="00F6242A"/>
    <w:rsid w:val="00F6252D"/>
    <w:rsid w:val="00F62F83"/>
    <w:rsid w:val="00F6405A"/>
    <w:rsid w:val="00F64761"/>
    <w:rsid w:val="00F65115"/>
    <w:rsid w:val="00F672DE"/>
    <w:rsid w:val="00F70AE4"/>
    <w:rsid w:val="00F71EAD"/>
    <w:rsid w:val="00F7228F"/>
    <w:rsid w:val="00F730AE"/>
    <w:rsid w:val="00F738C1"/>
    <w:rsid w:val="00F76F9E"/>
    <w:rsid w:val="00F77FB2"/>
    <w:rsid w:val="00F80D06"/>
    <w:rsid w:val="00F83F86"/>
    <w:rsid w:val="00F845A0"/>
    <w:rsid w:val="00F850EB"/>
    <w:rsid w:val="00F85DB4"/>
    <w:rsid w:val="00F865BA"/>
    <w:rsid w:val="00F87815"/>
    <w:rsid w:val="00F87FDC"/>
    <w:rsid w:val="00F90A89"/>
    <w:rsid w:val="00F917CA"/>
    <w:rsid w:val="00F94ECD"/>
    <w:rsid w:val="00F9623D"/>
    <w:rsid w:val="00F9714C"/>
    <w:rsid w:val="00FA090B"/>
    <w:rsid w:val="00FA22D3"/>
    <w:rsid w:val="00FA4D8E"/>
    <w:rsid w:val="00FA65DF"/>
    <w:rsid w:val="00FB09B2"/>
    <w:rsid w:val="00FB09C3"/>
    <w:rsid w:val="00FB0BCC"/>
    <w:rsid w:val="00FB2FB1"/>
    <w:rsid w:val="00FB3618"/>
    <w:rsid w:val="00FB3FD8"/>
    <w:rsid w:val="00FB54F7"/>
    <w:rsid w:val="00FB5C2F"/>
    <w:rsid w:val="00FB5F49"/>
    <w:rsid w:val="00FB6542"/>
    <w:rsid w:val="00FB6EB3"/>
    <w:rsid w:val="00FB705F"/>
    <w:rsid w:val="00FC05A4"/>
    <w:rsid w:val="00FC17D6"/>
    <w:rsid w:val="00FC193A"/>
    <w:rsid w:val="00FC27BA"/>
    <w:rsid w:val="00FC3192"/>
    <w:rsid w:val="00FC4245"/>
    <w:rsid w:val="00FC4E65"/>
    <w:rsid w:val="00FC61B2"/>
    <w:rsid w:val="00FC6331"/>
    <w:rsid w:val="00FC69DE"/>
    <w:rsid w:val="00FC71C7"/>
    <w:rsid w:val="00FD16B2"/>
    <w:rsid w:val="00FD1C86"/>
    <w:rsid w:val="00FD245A"/>
    <w:rsid w:val="00FD2D12"/>
    <w:rsid w:val="00FD2EB7"/>
    <w:rsid w:val="00FD35B4"/>
    <w:rsid w:val="00FD467C"/>
    <w:rsid w:val="00FD688D"/>
    <w:rsid w:val="00FD6A85"/>
    <w:rsid w:val="00FD6C38"/>
    <w:rsid w:val="00FD7012"/>
    <w:rsid w:val="00FD76C6"/>
    <w:rsid w:val="00FE4A81"/>
    <w:rsid w:val="00FE5462"/>
    <w:rsid w:val="00FE60E9"/>
    <w:rsid w:val="00FE65E9"/>
    <w:rsid w:val="00FE6F69"/>
    <w:rsid w:val="00FF18F0"/>
    <w:rsid w:val="00FF1C77"/>
    <w:rsid w:val="00FF31D5"/>
    <w:rsid w:val="00FF44EC"/>
    <w:rsid w:val="00FF480D"/>
    <w:rsid w:val="00FF601B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BA6C"/>
  <w15:chartTrackingRefBased/>
  <w15:docId w15:val="{52F726D5-4557-4CE5-87F2-ADC4C454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0E6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C05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C05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C06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8F0E67"/>
    <w:rPr>
      <w:color w:val="000080"/>
      <w:u w:val="single"/>
    </w:rPr>
  </w:style>
  <w:style w:type="character" w:customStyle="1" w:styleId="italic">
    <w:name w:val="italic"/>
    <w:rsid w:val="008F0E67"/>
    <w:rPr>
      <w:i/>
    </w:rPr>
  </w:style>
  <w:style w:type="character" w:customStyle="1" w:styleId="underline">
    <w:name w:val="underline"/>
    <w:rsid w:val="008F0E67"/>
    <w:rPr>
      <w:u w:val="single"/>
    </w:rPr>
  </w:style>
  <w:style w:type="character" w:customStyle="1" w:styleId="bold">
    <w:name w:val="bold"/>
    <w:rsid w:val="008F0E67"/>
    <w:rPr>
      <w:b/>
      <w:sz w:val="24"/>
    </w:rPr>
  </w:style>
  <w:style w:type="character" w:customStyle="1" w:styleId="boldItalic">
    <w:name w:val="boldItalic"/>
    <w:rsid w:val="008F0E67"/>
    <w:rPr>
      <w:b/>
      <w:i/>
      <w:sz w:val="24"/>
    </w:rPr>
  </w:style>
  <w:style w:type="paragraph" w:styleId="lfej">
    <w:name w:val="header"/>
    <w:basedOn w:val="Norml"/>
    <w:link w:val="lfejChar"/>
    <w:uiPriority w:val="99"/>
    <w:unhideWhenUsed/>
    <w:rsid w:val="002E23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2364"/>
    <w:rPr>
      <w:rFonts w:ascii="Times New Roman" w:eastAsia="Lucida Sans Unicode" w:hAnsi="Times New Roman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E236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2364"/>
    <w:rPr>
      <w:rFonts w:ascii="Times New Roman" w:eastAsia="Lucida Sans Unicode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F6BEC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8B5DFA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rsid w:val="009C05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C05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C06F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table" w:customStyle="1" w:styleId="TableNormal1">
    <w:name w:val="Table Normal1"/>
    <w:uiPriority w:val="2"/>
    <w:semiHidden/>
    <w:unhideWhenUsed/>
    <w:qFormat/>
    <w:rsid w:val="00BD37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ktulislista1">
    <w:name w:val="Aktuális lista1"/>
    <w:uiPriority w:val="99"/>
    <w:rsid w:val="00F0643B"/>
    <w:pPr>
      <w:numPr>
        <w:numId w:val="20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D477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4779"/>
    <w:rPr>
      <w:rFonts w:ascii="Segoe UI" w:eastAsia="Lucida Sans Unicode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EC3DA-F1A1-44AC-A9D3-B179EE6D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2023-03-27T10:46:00Z</cp:lastPrinted>
  <dcterms:created xsi:type="dcterms:W3CDTF">2023-03-27T11:22:00Z</dcterms:created>
  <dcterms:modified xsi:type="dcterms:W3CDTF">2023-03-27T11:47:00Z</dcterms:modified>
</cp:coreProperties>
</file>