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C39A9" w14:textId="77777777" w:rsidR="00B63E8B" w:rsidRPr="00504CE8" w:rsidRDefault="00B63E8B" w:rsidP="006D4779">
      <w:pPr>
        <w:jc w:val="both"/>
        <w:rPr>
          <w:color w:val="auto"/>
          <w:sz w:val="48"/>
          <w:szCs w:val="48"/>
          <w:lang w:val="en-GB"/>
        </w:rPr>
      </w:pPr>
    </w:p>
    <w:p w14:paraId="7F97D16F" w14:textId="77777777" w:rsidR="00B63E8B" w:rsidRPr="00504CE8" w:rsidRDefault="00B63E8B" w:rsidP="006D4779">
      <w:pPr>
        <w:jc w:val="both"/>
        <w:rPr>
          <w:color w:val="auto"/>
          <w:sz w:val="48"/>
          <w:szCs w:val="48"/>
          <w:lang w:val="en-GB"/>
        </w:rPr>
      </w:pPr>
    </w:p>
    <w:p w14:paraId="0AD33E00" w14:textId="77777777" w:rsidR="00B63E8B" w:rsidRPr="00504CE8" w:rsidRDefault="00B63E8B" w:rsidP="006D4779">
      <w:pPr>
        <w:jc w:val="both"/>
        <w:rPr>
          <w:color w:val="auto"/>
          <w:sz w:val="48"/>
          <w:szCs w:val="48"/>
          <w:lang w:val="en-GB"/>
        </w:rPr>
      </w:pPr>
    </w:p>
    <w:p w14:paraId="0A2335A6" w14:textId="77777777" w:rsidR="00B63E8B" w:rsidRPr="00504CE8" w:rsidRDefault="00B63E8B" w:rsidP="006D4779">
      <w:pPr>
        <w:jc w:val="both"/>
        <w:rPr>
          <w:color w:val="auto"/>
          <w:sz w:val="48"/>
          <w:szCs w:val="48"/>
          <w:lang w:val="en-GB"/>
        </w:rPr>
      </w:pPr>
    </w:p>
    <w:p w14:paraId="0A0712BB" w14:textId="77777777" w:rsidR="00B63E8B" w:rsidRPr="00504CE8" w:rsidRDefault="00B63E8B" w:rsidP="006D4779">
      <w:pPr>
        <w:jc w:val="both"/>
        <w:rPr>
          <w:color w:val="auto"/>
          <w:sz w:val="48"/>
          <w:szCs w:val="48"/>
          <w:lang w:val="en-GB"/>
        </w:rPr>
      </w:pPr>
    </w:p>
    <w:p w14:paraId="191FD0E8" w14:textId="06CFD45A" w:rsidR="0029766F" w:rsidRPr="00504CE8" w:rsidRDefault="00467C6B" w:rsidP="006D4779">
      <w:pPr>
        <w:jc w:val="center"/>
        <w:rPr>
          <w:b/>
          <w:bCs/>
          <w:color w:val="auto"/>
          <w:lang w:val="en-GB"/>
        </w:rPr>
      </w:pPr>
      <w:r w:rsidRPr="00504CE8">
        <w:rPr>
          <w:b/>
          <w:bCs/>
          <w:color w:val="auto"/>
          <w:sz w:val="56"/>
          <w:szCs w:val="56"/>
          <w:lang w:val="en-GB"/>
        </w:rPr>
        <w:t>DEGREE THESIS or</w:t>
      </w:r>
      <w:r w:rsidRPr="00504CE8">
        <w:rPr>
          <w:b/>
          <w:bCs/>
          <w:color w:val="auto"/>
          <w:sz w:val="56"/>
          <w:szCs w:val="56"/>
          <w:lang w:val="en-GB"/>
        </w:rPr>
        <w:br/>
        <w:t>DIPLOMA THESIS</w:t>
      </w:r>
    </w:p>
    <w:p w14:paraId="62CF5FA1" w14:textId="77777777" w:rsidR="00531837" w:rsidRPr="00504CE8" w:rsidRDefault="00531837" w:rsidP="006D4779">
      <w:pPr>
        <w:jc w:val="center"/>
        <w:rPr>
          <w:b/>
          <w:bCs/>
          <w:color w:val="auto"/>
          <w:lang w:val="en-GB"/>
        </w:rPr>
      </w:pPr>
    </w:p>
    <w:p w14:paraId="04EC01EE" w14:textId="77777777" w:rsidR="00531837" w:rsidRPr="00504CE8" w:rsidRDefault="00531837" w:rsidP="006D4779">
      <w:pPr>
        <w:jc w:val="center"/>
        <w:rPr>
          <w:b/>
          <w:bCs/>
          <w:color w:val="auto"/>
          <w:lang w:val="en-GB"/>
        </w:rPr>
      </w:pPr>
    </w:p>
    <w:p w14:paraId="0466462C" w14:textId="77777777" w:rsidR="00531837" w:rsidRPr="00504CE8" w:rsidRDefault="00531837" w:rsidP="006D4779">
      <w:pPr>
        <w:jc w:val="center"/>
        <w:rPr>
          <w:b/>
          <w:bCs/>
          <w:color w:val="auto"/>
          <w:lang w:val="en-GB"/>
        </w:rPr>
      </w:pPr>
    </w:p>
    <w:p w14:paraId="7D1E4278" w14:textId="77777777" w:rsidR="00531837" w:rsidRPr="00504CE8" w:rsidRDefault="00531837" w:rsidP="006D4779">
      <w:pPr>
        <w:jc w:val="center"/>
        <w:rPr>
          <w:b/>
          <w:bCs/>
          <w:color w:val="auto"/>
          <w:lang w:val="en-GB"/>
        </w:rPr>
      </w:pPr>
    </w:p>
    <w:p w14:paraId="5E9DB6B4" w14:textId="77777777" w:rsidR="00531837" w:rsidRPr="00504CE8" w:rsidRDefault="00531837" w:rsidP="006D4779">
      <w:pPr>
        <w:jc w:val="center"/>
        <w:rPr>
          <w:b/>
          <w:bCs/>
          <w:color w:val="auto"/>
          <w:lang w:val="en-GB"/>
        </w:rPr>
      </w:pPr>
    </w:p>
    <w:p w14:paraId="6508967E" w14:textId="77777777" w:rsidR="00531837" w:rsidRPr="00504CE8" w:rsidRDefault="00531837" w:rsidP="006D4779">
      <w:pPr>
        <w:jc w:val="center"/>
        <w:rPr>
          <w:b/>
          <w:bCs/>
          <w:color w:val="auto"/>
          <w:lang w:val="en-GB"/>
        </w:rPr>
      </w:pPr>
    </w:p>
    <w:p w14:paraId="41B21925" w14:textId="77777777" w:rsidR="00531837" w:rsidRPr="00504CE8" w:rsidRDefault="00531837" w:rsidP="006D4779">
      <w:pPr>
        <w:jc w:val="center"/>
        <w:rPr>
          <w:b/>
          <w:bCs/>
          <w:color w:val="auto"/>
          <w:lang w:val="en-GB"/>
        </w:rPr>
      </w:pPr>
    </w:p>
    <w:p w14:paraId="6387D3E8" w14:textId="77777777" w:rsidR="00531837" w:rsidRPr="00504CE8" w:rsidRDefault="00531837" w:rsidP="006D4779">
      <w:pPr>
        <w:jc w:val="center"/>
        <w:rPr>
          <w:b/>
          <w:bCs/>
          <w:color w:val="auto"/>
          <w:lang w:val="en-GB"/>
        </w:rPr>
      </w:pPr>
    </w:p>
    <w:p w14:paraId="66742579" w14:textId="77777777" w:rsidR="00531837" w:rsidRPr="00504CE8" w:rsidRDefault="00531837" w:rsidP="006D4779">
      <w:pPr>
        <w:jc w:val="center"/>
        <w:rPr>
          <w:b/>
          <w:bCs/>
          <w:color w:val="auto"/>
          <w:lang w:val="en-GB"/>
        </w:rPr>
      </w:pPr>
    </w:p>
    <w:p w14:paraId="5FA5A0ED" w14:textId="77777777" w:rsidR="00531837" w:rsidRPr="00504CE8" w:rsidRDefault="00531837" w:rsidP="006D4779">
      <w:pPr>
        <w:jc w:val="center"/>
        <w:rPr>
          <w:b/>
          <w:bCs/>
          <w:color w:val="auto"/>
          <w:lang w:val="en-GB"/>
        </w:rPr>
      </w:pPr>
    </w:p>
    <w:p w14:paraId="6E38FE20" w14:textId="77777777" w:rsidR="00531837" w:rsidRPr="00504CE8" w:rsidRDefault="00531837" w:rsidP="006D4779">
      <w:pPr>
        <w:jc w:val="center"/>
        <w:rPr>
          <w:b/>
          <w:bCs/>
          <w:color w:val="auto"/>
          <w:lang w:val="en-GB"/>
        </w:rPr>
      </w:pPr>
    </w:p>
    <w:p w14:paraId="352D4236" w14:textId="77777777" w:rsidR="00531837" w:rsidRPr="00504CE8" w:rsidRDefault="00531837" w:rsidP="006D4779">
      <w:pPr>
        <w:jc w:val="center"/>
        <w:rPr>
          <w:b/>
          <w:bCs/>
          <w:color w:val="auto"/>
          <w:lang w:val="en-GB"/>
        </w:rPr>
      </w:pPr>
    </w:p>
    <w:p w14:paraId="75136110" w14:textId="77777777" w:rsidR="00531837" w:rsidRPr="00504CE8" w:rsidRDefault="00531837" w:rsidP="006D4779">
      <w:pPr>
        <w:jc w:val="center"/>
        <w:rPr>
          <w:b/>
          <w:bCs/>
          <w:color w:val="auto"/>
          <w:lang w:val="en-GB"/>
        </w:rPr>
      </w:pPr>
    </w:p>
    <w:p w14:paraId="4FFA2084" w14:textId="77777777" w:rsidR="00531837" w:rsidRPr="00504CE8" w:rsidRDefault="00531837" w:rsidP="006D4779">
      <w:pPr>
        <w:jc w:val="center"/>
        <w:rPr>
          <w:b/>
          <w:bCs/>
          <w:color w:val="auto"/>
          <w:lang w:val="en-GB"/>
        </w:rPr>
      </w:pPr>
    </w:p>
    <w:p w14:paraId="2444EB08" w14:textId="77777777" w:rsidR="00531837" w:rsidRPr="00504CE8" w:rsidRDefault="00531837" w:rsidP="006D4779">
      <w:pPr>
        <w:jc w:val="center"/>
        <w:rPr>
          <w:b/>
          <w:bCs/>
          <w:color w:val="auto"/>
          <w:lang w:val="en-GB"/>
        </w:rPr>
      </w:pPr>
    </w:p>
    <w:p w14:paraId="311564B2" w14:textId="77777777" w:rsidR="00531837" w:rsidRPr="00504CE8" w:rsidRDefault="00531837" w:rsidP="006D4779">
      <w:pPr>
        <w:jc w:val="center"/>
        <w:rPr>
          <w:b/>
          <w:bCs/>
          <w:color w:val="auto"/>
          <w:lang w:val="en-GB"/>
        </w:rPr>
      </w:pPr>
    </w:p>
    <w:p w14:paraId="455322CF" w14:textId="77777777" w:rsidR="00531837" w:rsidRPr="00504CE8" w:rsidRDefault="00531837" w:rsidP="006D4779">
      <w:pPr>
        <w:jc w:val="center"/>
        <w:rPr>
          <w:b/>
          <w:bCs/>
          <w:color w:val="auto"/>
          <w:lang w:val="en-GB"/>
        </w:rPr>
      </w:pPr>
    </w:p>
    <w:p w14:paraId="28139658" w14:textId="77777777" w:rsidR="00531837" w:rsidRPr="00504CE8" w:rsidRDefault="00531837" w:rsidP="006D4779">
      <w:pPr>
        <w:jc w:val="center"/>
        <w:rPr>
          <w:b/>
          <w:bCs/>
          <w:color w:val="auto"/>
          <w:lang w:val="en-GB"/>
        </w:rPr>
      </w:pPr>
    </w:p>
    <w:p w14:paraId="1D8CB141" w14:textId="77777777" w:rsidR="00E87109" w:rsidRPr="00504CE8" w:rsidRDefault="00E87109" w:rsidP="006D4779">
      <w:pPr>
        <w:jc w:val="center"/>
        <w:rPr>
          <w:b/>
          <w:bCs/>
          <w:color w:val="auto"/>
          <w:lang w:val="en-GB"/>
        </w:rPr>
      </w:pPr>
    </w:p>
    <w:p w14:paraId="69F01534" w14:textId="77777777" w:rsidR="00E87109" w:rsidRPr="00504CE8" w:rsidRDefault="00E87109" w:rsidP="006D4779">
      <w:pPr>
        <w:jc w:val="center"/>
        <w:rPr>
          <w:b/>
          <w:bCs/>
          <w:color w:val="auto"/>
          <w:lang w:val="en-GB"/>
        </w:rPr>
      </w:pPr>
    </w:p>
    <w:p w14:paraId="1DFE5AB2" w14:textId="77777777" w:rsidR="00E87109" w:rsidRPr="00504CE8" w:rsidRDefault="00E87109" w:rsidP="006D4779">
      <w:pPr>
        <w:jc w:val="center"/>
        <w:rPr>
          <w:b/>
          <w:bCs/>
          <w:color w:val="auto"/>
          <w:lang w:val="en-GB"/>
        </w:rPr>
      </w:pPr>
    </w:p>
    <w:p w14:paraId="50AEE83C" w14:textId="77777777" w:rsidR="00E87109" w:rsidRPr="00504CE8" w:rsidRDefault="00E87109" w:rsidP="006D4779">
      <w:pPr>
        <w:jc w:val="center"/>
        <w:rPr>
          <w:b/>
          <w:bCs/>
          <w:color w:val="auto"/>
          <w:lang w:val="en-GB"/>
        </w:rPr>
      </w:pPr>
    </w:p>
    <w:p w14:paraId="42DC9EEA" w14:textId="77777777" w:rsidR="00E87109" w:rsidRPr="00504CE8" w:rsidRDefault="00E87109" w:rsidP="006D4779">
      <w:pPr>
        <w:jc w:val="center"/>
        <w:rPr>
          <w:b/>
          <w:bCs/>
          <w:color w:val="auto"/>
          <w:lang w:val="en-GB"/>
        </w:rPr>
      </w:pPr>
    </w:p>
    <w:p w14:paraId="57696672" w14:textId="77777777" w:rsidR="00E87109" w:rsidRPr="00504CE8" w:rsidRDefault="00E87109" w:rsidP="006D4779">
      <w:pPr>
        <w:jc w:val="center"/>
        <w:rPr>
          <w:b/>
          <w:bCs/>
          <w:color w:val="auto"/>
          <w:lang w:val="en-GB"/>
        </w:rPr>
      </w:pPr>
    </w:p>
    <w:p w14:paraId="757EF5C1" w14:textId="77777777" w:rsidR="00E87109" w:rsidRPr="00504CE8" w:rsidRDefault="00E87109" w:rsidP="006D4779">
      <w:pPr>
        <w:jc w:val="center"/>
        <w:rPr>
          <w:b/>
          <w:bCs/>
          <w:color w:val="auto"/>
          <w:lang w:val="en-GB"/>
        </w:rPr>
      </w:pPr>
    </w:p>
    <w:p w14:paraId="74EEA78B" w14:textId="77777777" w:rsidR="00E87109" w:rsidRPr="00504CE8" w:rsidRDefault="00E87109" w:rsidP="006D4779">
      <w:pPr>
        <w:jc w:val="center"/>
        <w:rPr>
          <w:b/>
          <w:bCs/>
          <w:color w:val="auto"/>
          <w:lang w:val="en-GB"/>
        </w:rPr>
      </w:pPr>
    </w:p>
    <w:p w14:paraId="107B05F6" w14:textId="77777777" w:rsidR="003A739A" w:rsidRPr="00504CE8" w:rsidRDefault="003A739A" w:rsidP="006D4779">
      <w:pPr>
        <w:jc w:val="center"/>
        <w:rPr>
          <w:b/>
          <w:bCs/>
          <w:color w:val="auto"/>
          <w:lang w:val="en-GB"/>
        </w:rPr>
      </w:pPr>
    </w:p>
    <w:p w14:paraId="1622A15D" w14:textId="04BC4A81" w:rsidR="00E87109" w:rsidRPr="00504CE8" w:rsidRDefault="00A62AAB" w:rsidP="006D4779">
      <w:pPr>
        <w:jc w:val="right"/>
        <w:rPr>
          <w:b/>
          <w:bCs/>
          <w:color w:val="auto"/>
          <w:sz w:val="48"/>
          <w:szCs w:val="48"/>
          <w:lang w:val="en-GB"/>
        </w:rPr>
      </w:pPr>
      <w:r w:rsidRPr="00504CE8">
        <w:rPr>
          <w:b/>
          <w:bCs/>
          <w:color w:val="auto"/>
          <w:sz w:val="48"/>
          <w:szCs w:val="48"/>
          <w:lang w:val="en-GB"/>
        </w:rPr>
        <w:t>Name:</w:t>
      </w:r>
    </w:p>
    <w:p w14:paraId="2847F310" w14:textId="0FFD769D" w:rsidR="00A62AAB" w:rsidRPr="00504CE8" w:rsidRDefault="00A62AAB" w:rsidP="006D4779">
      <w:pPr>
        <w:jc w:val="right"/>
        <w:rPr>
          <w:b/>
          <w:bCs/>
          <w:color w:val="auto"/>
          <w:sz w:val="48"/>
          <w:szCs w:val="48"/>
          <w:lang w:val="en-GB"/>
        </w:rPr>
      </w:pPr>
      <w:r w:rsidRPr="00504CE8">
        <w:rPr>
          <w:b/>
          <w:bCs/>
          <w:color w:val="auto"/>
          <w:sz w:val="48"/>
          <w:szCs w:val="48"/>
          <w:lang w:val="en-GB"/>
        </w:rPr>
        <w:t>Date of</w:t>
      </w:r>
      <w:r w:rsidR="003A739A" w:rsidRPr="00504CE8">
        <w:rPr>
          <w:b/>
          <w:bCs/>
          <w:color w:val="auto"/>
          <w:sz w:val="48"/>
          <w:szCs w:val="48"/>
          <w:lang w:val="en-GB"/>
        </w:rPr>
        <w:t xml:space="preserve"> preparation:</w:t>
      </w:r>
    </w:p>
    <w:p w14:paraId="2979D4C8" w14:textId="46C2B26B" w:rsidR="00142A90" w:rsidRPr="00504CE8" w:rsidRDefault="00142A90" w:rsidP="006D4779">
      <w:pPr>
        <w:jc w:val="both"/>
        <w:rPr>
          <w:color w:val="auto"/>
          <w:lang w:val="en-GB"/>
        </w:rPr>
      </w:pPr>
      <w:bookmarkStart w:id="0" w:name="_GoBack"/>
      <w:bookmarkEnd w:id="0"/>
    </w:p>
    <w:sectPr w:rsidR="00142A90" w:rsidRPr="00504CE8" w:rsidSect="007E2ACF">
      <w:footerReference w:type="default" r:id="rId8"/>
      <w:pgSz w:w="11906" w:h="16838"/>
      <w:pgMar w:top="1706" w:right="1134" w:bottom="1417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68F29" w14:textId="77777777" w:rsidR="000137D3" w:rsidRDefault="000137D3" w:rsidP="008F0E67">
      <w:r>
        <w:separator/>
      </w:r>
    </w:p>
  </w:endnote>
  <w:endnote w:type="continuationSeparator" w:id="0">
    <w:p w14:paraId="7BC50B5F" w14:textId="77777777" w:rsidR="000137D3" w:rsidRDefault="000137D3" w:rsidP="008F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5044"/>
      <w:docPartObj>
        <w:docPartGallery w:val="Page Numbers (Bottom of Page)"/>
        <w:docPartUnique/>
      </w:docPartObj>
    </w:sdtPr>
    <w:sdtEndPr/>
    <w:sdtContent>
      <w:p w14:paraId="6536E251" w14:textId="450ECD57" w:rsidR="003C7366" w:rsidRDefault="003C736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359">
          <w:rPr>
            <w:noProof/>
          </w:rPr>
          <w:t>1</w:t>
        </w:r>
        <w:r>
          <w:fldChar w:fldCharType="end"/>
        </w:r>
      </w:p>
    </w:sdtContent>
  </w:sdt>
  <w:p w14:paraId="2A6BBC37" w14:textId="77777777" w:rsidR="003C7366" w:rsidRDefault="003C73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00A86" w14:textId="77777777" w:rsidR="000137D3" w:rsidRDefault="000137D3" w:rsidP="008F0E67">
      <w:r>
        <w:separator/>
      </w:r>
    </w:p>
  </w:footnote>
  <w:footnote w:type="continuationSeparator" w:id="0">
    <w:p w14:paraId="13A5D717" w14:textId="77777777" w:rsidR="000137D3" w:rsidRDefault="000137D3" w:rsidP="008F0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520400D"/>
    <w:multiLevelType w:val="multilevel"/>
    <w:tmpl w:val="E614358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9" w:hanging="8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6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8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543688F"/>
    <w:multiLevelType w:val="hybridMultilevel"/>
    <w:tmpl w:val="67886D1E"/>
    <w:lvl w:ilvl="0" w:tplc="6CB0F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6157"/>
    <w:multiLevelType w:val="hybridMultilevel"/>
    <w:tmpl w:val="0686A75A"/>
    <w:lvl w:ilvl="0" w:tplc="E294DB92">
      <w:start w:val="2"/>
      <w:numFmt w:val="bullet"/>
      <w:lvlText w:val=""/>
      <w:lvlJc w:val="left"/>
      <w:pPr>
        <w:ind w:left="643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F2B608B"/>
    <w:multiLevelType w:val="multilevel"/>
    <w:tmpl w:val="00000003"/>
    <w:styleLink w:val="Aktulislista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2630436B"/>
    <w:multiLevelType w:val="hybridMultilevel"/>
    <w:tmpl w:val="3B8CF1BA"/>
    <w:lvl w:ilvl="0" w:tplc="040E000F">
      <w:start w:val="1"/>
      <w:numFmt w:val="decimal"/>
      <w:lvlText w:val="%1.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7672C5D"/>
    <w:multiLevelType w:val="hybridMultilevel"/>
    <w:tmpl w:val="D788F4B8"/>
    <w:lvl w:ilvl="0" w:tplc="024A3F4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C2113"/>
    <w:multiLevelType w:val="multilevel"/>
    <w:tmpl w:val="FF7E41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71DA5"/>
    <w:multiLevelType w:val="hybridMultilevel"/>
    <w:tmpl w:val="11E62A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E7257"/>
    <w:multiLevelType w:val="hybridMultilevel"/>
    <w:tmpl w:val="8DE29874"/>
    <w:lvl w:ilvl="0" w:tplc="35881606"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630FA"/>
    <w:multiLevelType w:val="hybridMultilevel"/>
    <w:tmpl w:val="6A70C53A"/>
    <w:lvl w:ilvl="0" w:tplc="040E000F">
      <w:start w:val="1"/>
      <w:numFmt w:val="decimal"/>
      <w:lvlText w:val="%1.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E811A0A"/>
    <w:multiLevelType w:val="hybridMultilevel"/>
    <w:tmpl w:val="FF7E41C2"/>
    <w:lvl w:ilvl="0" w:tplc="EB20B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75067"/>
    <w:multiLevelType w:val="hybridMultilevel"/>
    <w:tmpl w:val="1F78AC9E"/>
    <w:lvl w:ilvl="0" w:tplc="01A430D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5776D2E"/>
    <w:multiLevelType w:val="hybridMultilevel"/>
    <w:tmpl w:val="6A8627B6"/>
    <w:lvl w:ilvl="0" w:tplc="B8E85272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1214C"/>
    <w:multiLevelType w:val="hybridMultilevel"/>
    <w:tmpl w:val="9F6A4688"/>
    <w:lvl w:ilvl="0" w:tplc="610C77F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F4672"/>
    <w:multiLevelType w:val="hybridMultilevel"/>
    <w:tmpl w:val="3E98D066"/>
    <w:lvl w:ilvl="0" w:tplc="CE8414E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5A74BED"/>
    <w:multiLevelType w:val="hybridMultilevel"/>
    <w:tmpl w:val="F8265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18"/>
  </w:num>
  <w:num w:numId="9">
    <w:abstractNumId w:val="15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  <w:num w:numId="15">
    <w:abstractNumId w:val="16"/>
  </w:num>
  <w:num w:numId="1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283"/>
          </w:tabs>
          <w:ind w:left="283" w:hanging="283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67"/>
          </w:tabs>
          <w:ind w:left="567" w:hanging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850"/>
          </w:tabs>
          <w:ind w:left="850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134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417"/>
          </w:tabs>
          <w:ind w:left="1417" w:hanging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701"/>
          </w:tabs>
          <w:ind w:left="1701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984"/>
          </w:tabs>
          <w:ind w:left="1984" w:hanging="283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551"/>
          </w:tabs>
          <w:ind w:left="2551" w:hanging="283"/>
        </w:pPr>
        <w:rPr>
          <w:rFonts w:hint="default"/>
        </w:rPr>
      </w:lvl>
    </w:lvlOverride>
  </w:num>
  <w:num w:numId="17">
    <w:abstractNumId w:val="17"/>
  </w:num>
  <w:num w:numId="18">
    <w:abstractNumId w:val="9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67"/>
    <w:rsid w:val="00000671"/>
    <w:rsid w:val="000006A4"/>
    <w:rsid w:val="00001914"/>
    <w:rsid w:val="000021C4"/>
    <w:rsid w:val="00002823"/>
    <w:rsid w:val="000038D1"/>
    <w:rsid w:val="0000455D"/>
    <w:rsid w:val="00005C14"/>
    <w:rsid w:val="00006505"/>
    <w:rsid w:val="000068DA"/>
    <w:rsid w:val="00007275"/>
    <w:rsid w:val="00010885"/>
    <w:rsid w:val="000137D3"/>
    <w:rsid w:val="00014B14"/>
    <w:rsid w:val="00016B23"/>
    <w:rsid w:val="00017EA6"/>
    <w:rsid w:val="0002043B"/>
    <w:rsid w:val="0002047B"/>
    <w:rsid w:val="0002394A"/>
    <w:rsid w:val="000243BD"/>
    <w:rsid w:val="0003058A"/>
    <w:rsid w:val="0003085D"/>
    <w:rsid w:val="0003099E"/>
    <w:rsid w:val="00030C7C"/>
    <w:rsid w:val="0003243F"/>
    <w:rsid w:val="00032470"/>
    <w:rsid w:val="00032FA1"/>
    <w:rsid w:val="000332EE"/>
    <w:rsid w:val="000349D7"/>
    <w:rsid w:val="000359BB"/>
    <w:rsid w:val="00035A3B"/>
    <w:rsid w:val="0003698E"/>
    <w:rsid w:val="0003737E"/>
    <w:rsid w:val="00037C31"/>
    <w:rsid w:val="000428CA"/>
    <w:rsid w:val="0004291C"/>
    <w:rsid w:val="000438E6"/>
    <w:rsid w:val="00043B5A"/>
    <w:rsid w:val="000454FD"/>
    <w:rsid w:val="000459A7"/>
    <w:rsid w:val="00045D64"/>
    <w:rsid w:val="000470A7"/>
    <w:rsid w:val="00050A76"/>
    <w:rsid w:val="00050BA4"/>
    <w:rsid w:val="00050C06"/>
    <w:rsid w:val="0005142E"/>
    <w:rsid w:val="00052760"/>
    <w:rsid w:val="0005287F"/>
    <w:rsid w:val="000547B6"/>
    <w:rsid w:val="0005557E"/>
    <w:rsid w:val="000564D7"/>
    <w:rsid w:val="00056AE7"/>
    <w:rsid w:val="000576A2"/>
    <w:rsid w:val="0005797D"/>
    <w:rsid w:val="00060800"/>
    <w:rsid w:val="0006127E"/>
    <w:rsid w:val="000612D9"/>
    <w:rsid w:val="000624BD"/>
    <w:rsid w:val="00063C04"/>
    <w:rsid w:val="00063D5B"/>
    <w:rsid w:val="00064AB6"/>
    <w:rsid w:val="00065B11"/>
    <w:rsid w:val="00066278"/>
    <w:rsid w:val="0006630D"/>
    <w:rsid w:val="000668E4"/>
    <w:rsid w:val="00066A1A"/>
    <w:rsid w:val="00067A66"/>
    <w:rsid w:val="00070616"/>
    <w:rsid w:val="000708C0"/>
    <w:rsid w:val="00071E2B"/>
    <w:rsid w:val="00073238"/>
    <w:rsid w:val="00073E88"/>
    <w:rsid w:val="00073FE0"/>
    <w:rsid w:val="000740D9"/>
    <w:rsid w:val="000743FC"/>
    <w:rsid w:val="0007452E"/>
    <w:rsid w:val="00074CB2"/>
    <w:rsid w:val="00076234"/>
    <w:rsid w:val="0008000A"/>
    <w:rsid w:val="000825CC"/>
    <w:rsid w:val="000846C4"/>
    <w:rsid w:val="00084E79"/>
    <w:rsid w:val="00086860"/>
    <w:rsid w:val="000875E7"/>
    <w:rsid w:val="00090483"/>
    <w:rsid w:val="00091FA3"/>
    <w:rsid w:val="0009339E"/>
    <w:rsid w:val="000937C9"/>
    <w:rsid w:val="00094CF7"/>
    <w:rsid w:val="000958A8"/>
    <w:rsid w:val="000964B1"/>
    <w:rsid w:val="00096DB0"/>
    <w:rsid w:val="0009732E"/>
    <w:rsid w:val="00097A95"/>
    <w:rsid w:val="00097CC3"/>
    <w:rsid w:val="000A1E66"/>
    <w:rsid w:val="000A23DC"/>
    <w:rsid w:val="000A250B"/>
    <w:rsid w:val="000A2E4B"/>
    <w:rsid w:val="000A5E43"/>
    <w:rsid w:val="000A5EE7"/>
    <w:rsid w:val="000A694E"/>
    <w:rsid w:val="000A743F"/>
    <w:rsid w:val="000A78F4"/>
    <w:rsid w:val="000B3BCE"/>
    <w:rsid w:val="000B3DC2"/>
    <w:rsid w:val="000B408A"/>
    <w:rsid w:val="000B5455"/>
    <w:rsid w:val="000B5A6B"/>
    <w:rsid w:val="000B5BAD"/>
    <w:rsid w:val="000B638D"/>
    <w:rsid w:val="000B6B17"/>
    <w:rsid w:val="000C0AD1"/>
    <w:rsid w:val="000C1423"/>
    <w:rsid w:val="000C14AD"/>
    <w:rsid w:val="000C3453"/>
    <w:rsid w:val="000C3599"/>
    <w:rsid w:val="000C5748"/>
    <w:rsid w:val="000C6676"/>
    <w:rsid w:val="000C68D7"/>
    <w:rsid w:val="000D0ECD"/>
    <w:rsid w:val="000D131B"/>
    <w:rsid w:val="000D1BD6"/>
    <w:rsid w:val="000D1EC7"/>
    <w:rsid w:val="000D2F9C"/>
    <w:rsid w:val="000D3993"/>
    <w:rsid w:val="000D3DAB"/>
    <w:rsid w:val="000D463F"/>
    <w:rsid w:val="000D4AD5"/>
    <w:rsid w:val="000D5F13"/>
    <w:rsid w:val="000D6DA6"/>
    <w:rsid w:val="000D6F31"/>
    <w:rsid w:val="000D6FD9"/>
    <w:rsid w:val="000D73EC"/>
    <w:rsid w:val="000D7978"/>
    <w:rsid w:val="000E0BA3"/>
    <w:rsid w:val="000E134F"/>
    <w:rsid w:val="000E20AD"/>
    <w:rsid w:val="000E2907"/>
    <w:rsid w:val="000E2F08"/>
    <w:rsid w:val="000E3B10"/>
    <w:rsid w:val="000E40C8"/>
    <w:rsid w:val="000E52E8"/>
    <w:rsid w:val="000E59A4"/>
    <w:rsid w:val="000E640D"/>
    <w:rsid w:val="000E7296"/>
    <w:rsid w:val="000E7F16"/>
    <w:rsid w:val="000F01CE"/>
    <w:rsid w:val="000F1CC5"/>
    <w:rsid w:val="000F4C24"/>
    <w:rsid w:val="000F7FD6"/>
    <w:rsid w:val="0010028F"/>
    <w:rsid w:val="00100C05"/>
    <w:rsid w:val="00102467"/>
    <w:rsid w:val="00102F05"/>
    <w:rsid w:val="00103784"/>
    <w:rsid w:val="00104A0D"/>
    <w:rsid w:val="00104AAA"/>
    <w:rsid w:val="00104AE6"/>
    <w:rsid w:val="0010566C"/>
    <w:rsid w:val="0010600F"/>
    <w:rsid w:val="00110160"/>
    <w:rsid w:val="00110CD3"/>
    <w:rsid w:val="001111C0"/>
    <w:rsid w:val="00111D17"/>
    <w:rsid w:val="0011249D"/>
    <w:rsid w:val="001127B0"/>
    <w:rsid w:val="001128A5"/>
    <w:rsid w:val="001169AE"/>
    <w:rsid w:val="0011745B"/>
    <w:rsid w:val="00117808"/>
    <w:rsid w:val="00117E00"/>
    <w:rsid w:val="00121917"/>
    <w:rsid w:val="0012261A"/>
    <w:rsid w:val="00122785"/>
    <w:rsid w:val="00122B18"/>
    <w:rsid w:val="00126448"/>
    <w:rsid w:val="00127410"/>
    <w:rsid w:val="001278AC"/>
    <w:rsid w:val="00127A70"/>
    <w:rsid w:val="00133B70"/>
    <w:rsid w:val="00134C1D"/>
    <w:rsid w:val="00135046"/>
    <w:rsid w:val="0013581C"/>
    <w:rsid w:val="00135C79"/>
    <w:rsid w:val="00137D27"/>
    <w:rsid w:val="0014138B"/>
    <w:rsid w:val="001417BA"/>
    <w:rsid w:val="001426C5"/>
    <w:rsid w:val="00142756"/>
    <w:rsid w:val="00142A21"/>
    <w:rsid w:val="00142A90"/>
    <w:rsid w:val="00143071"/>
    <w:rsid w:val="001453D0"/>
    <w:rsid w:val="00150CD7"/>
    <w:rsid w:val="00151F0C"/>
    <w:rsid w:val="0015331E"/>
    <w:rsid w:val="00155B7A"/>
    <w:rsid w:val="00155E81"/>
    <w:rsid w:val="001561F6"/>
    <w:rsid w:val="001566E8"/>
    <w:rsid w:val="001571E2"/>
    <w:rsid w:val="00157A17"/>
    <w:rsid w:val="00157BA3"/>
    <w:rsid w:val="00157D2F"/>
    <w:rsid w:val="00157D96"/>
    <w:rsid w:val="0016093F"/>
    <w:rsid w:val="00160B81"/>
    <w:rsid w:val="00161810"/>
    <w:rsid w:val="00161B46"/>
    <w:rsid w:val="0016205B"/>
    <w:rsid w:val="00162349"/>
    <w:rsid w:val="00164612"/>
    <w:rsid w:val="00164E44"/>
    <w:rsid w:val="0016515C"/>
    <w:rsid w:val="00166311"/>
    <w:rsid w:val="001665DE"/>
    <w:rsid w:val="00166993"/>
    <w:rsid w:val="001671ED"/>
    <w:rsid w:val="001707F8"/>
    <w:rsid w:val="00171119"/>
    <w:rsid w:val="001720FD"/>
    <w:rsid w:val="00173959"/>
    <w:rsid w:val="0017557B"/>
    <w:rsid w:val="00176057"/>
    <w:rsid w:val="0017631B"/>
    <w:rsid w:val="00176EA6"/>
    <w:rsid w:val="001772B9"/>
    <w:rsid w:val="00177B3B"/>
    <w:rsid w:val="00180EA9"/>
    <w:rsid w:val="00182A0A"/>
    <w:rsid w:val="00182EAD"/>
    <w:rsid w:val="00183463"/>
    <w:rsid w:val="001847CC"/>
    <w:rsid w:val="00185133"/>
    <w:rsid w:val="001864DF"/>
    <w:rsid w:val="00186A62"/>
    <w:rsid w:val="00187A91"/>
    <w:rsid w:val="00190270"/>
    <w:rsid w:val="0019096E"/>
    <w:rsid w:val="00190C43"/>
    <w:rsid w:val="00190FEF"/>
    <w:rsid w:val="00191797"/>
    <w:rsid w:val="00193B4C"/>
    <w:rsid w:val="00193D24"/>
    <w:rsid w:val="00196DDE"/>
    <w:rsid w:val="001971F0"/>
    <w:rsid w:val="001A0EC8"/>
    <w:rsid w:val="001A47FD"/>
    <w:rsid w:val="001A5965"/>
    <w:rsid w:val="001A77C7"/>
    <w:rsid w:val="001B0BDA"/>
    <w:rsid w:val="001B0FEA"/>
    <w:rsid w:val="001B1149"/>
    <w:rsid w:val="001B20DC"/>
    <w:rsid w:val="001B4004"/>
    <w:rsid w:val="001B4660"/>
    <w:rsid w:val="001B5A69"/>
    <w:rsid w:val="001B67BF"/>
    <w:rsid w:val="001B6AB1"/>
    <w:rsid w:val="001B7CC8"/>
    <w:rsid w:val="001C0421"/>
    <w:rsid w:val="001C0651"/>
    <w:rsid w:val="001C0940"/>
    <w:rsid w:val="001C0BC6"/>
    <w:rsid w:val="001C1708"/>
    <w:rsid w:val="001C170C"/>
    <w:rsid w:val="001C23F1"/>
    <w:rsid w:val="001C2E58"/>
    <w:rsid w:val="001C343E"/>
    <w:rsid w:val="001C365D"/>
    <w:rsid w:val="001C372B"/>
    <w:rsid w:val="001C38C6"/>
    <w:rsid w:val="001C403D"/>
    <w:rsid w:val="001C41A5"/>
    <w:rsid w:val="001C536F"/>
    <w:rsid w:val="001C7031"/>
    <w:rsid w:val="001C7656"/>
    <w:rsid w:val="001C777A"/>
    <w:rsid w:val="001D2967"/>
    <w:rsid w:val="001D3E7A"/>
    <w:rsid w:val="001D4E39"/>
    <w:rsid w:val="001D5616"/>
    <w:rsid w:val="001D6589"/>
    <w:rsid w:val="001D696E"/>
    <w:rsid w:val="001D7F8B"/>
    <w:rsid w:val="001E0208"/>
    <w:rsid w:val="001E06EE"/>
    <w:rsid w:val="001E1F0B"/>
    <w:rsid w:val="001E2BD7"/>
    <w:rsid w:val="001E5FDF"/>
    <w:rsid w:val="001F1AB8"/>
    <w:rsid w:val="001F1AD6"/>
    <w:rsid w:val="001F3090"/>
    <w:rsid w:val="001F3272"/>
    <w:rsid w:val="001F4002"/>
    <w:rsid w:val="001F457D"/>
    <w:rsid w:val="001F513A"/>
    <w:rsid w:val="001F58A7"/>
    <w:rsid w:val="001F63DB"/>
    <w:rsid w:val="0020265C"/>
    <w:rsid w:val="00205D28"/>
    <w:rsid w:val="002078CE"/>
    <w:rsid w:val="00207BBC"/>
    <w:rsid w:val="0021008C"/>
    <w:rsid w:val="002102C5"/>
    <w:rsid w:val="00212137"/>
    <w:rsid w:val="002126D7"/>
    <w:rsid w:val="00214AC6"/>
    <w:rsid w:val="0021548F"/>
    <w:rsid w:val="00215A4D"/>
    <w:rsid w:val="00217542"/>
    <w:rsid w:val="00222D36"/>
    <w:rsid w:val="00224302"/>
    <w:rsid w:val="00226789"/>
    <w:rsid w:val="00226C58"/>
    <w:rsid w:val="00227DAB"/>
    <w:rsid w:val="002303F0"/>
    <w:rsid w:val="00230AD8"/>
    <w:rsid w:val="00230B38"/>
    <w:rsid w:val="002315B6"/>
    <w:rsid w:val="00231669"/>
    <w:rsid w:val="00231BFB"/>
    <w:rsid w:val="002324EA"/>
    <w:rsid w:val="00232F0C"/>
    <w:rsid w:val="00233A68"/>
    <w:rsid w:val="00233C5D"/>
    <w:rsid w:val="002351A6"/>
    <w:rsid w:val="002351C8"/>
    <w:rsid w:val="002352F2"/>
    <w:rsid w:val="00236581"/>
    <w:rsid w:val="00236907"/>
    <w:rsid w:val="00236CFE"/>
    <w:rsid w:val="00236F0D"/>
    <w:rsid w:val="00237720"/>
    <w:rsid w:val="002378E8"/>
    <w:rsid w:val="002402D3"/>
    <w:rsid w:val="00240AF4"/>
    <w:rsid w:val="00241923"/>
    <w:rsid w:val="00241957"/>
    <w:rsid w:val="00243989"/>
    <w:rsid w:val="00243C77"/>
    <w:rsid w:val="00244283"/>
    <w:rsid w:val="00244DD3"/>
    <w:rsid w:val="0024516E"/>
    <w:rsid w:val="00245D7A"/>
    <w:rsid w:val="002462B7"/>
    <w:rsid w:val="00246742"/>
    <w:rsid w:val="00246F28"/>
    <w:rsid w:val="0024782C"/>
    <w:rsid w:val="00250379"/>
    <w:rsid w:val="00251AE6"/>
    <w:rsid w:val="00252B66"/>
    <w:rsid w:val="00253CB2"/>
    <w:rsid w:val="00253CD3"/>
    <w:rsid w:val="00254B03"/>
    <w:rsid w:val="00255318"/>
    <w:rsid w:val="00255324"/>
    <w:rsid w:val="00256634"/>
    <w:rsid w:val="0025696B"/>
    <w:rsid w:val="00257FC5"/>
    <w:rsid w:val="00261AF6"/>
    <w:rsid w:val="00263A69"/>
    <w:rsid w:val="002650DE"/>
    <w:rsid w:val="002654BE"/>
    <w:rsid w:val="002676F2"/>
    <w:rsid w:val="0027253E"/>
    <w:rsid w:val="00275FCC"/>
    <w:rsid w:val="0027704C"/>
    <w:rsid w:val="002773F3"/>
    <w:rsid w:val="00277822"/>
    <w:rsid w:val="00277FB2"/>
    <w:rsid w:val="00284639"/>
    <w:rsid w:val="00284842"/>
    <w:rsid w:val="00287BAB"/>
    <w:rsid w:val="002906D2"/>
    <w:rsid w:val="00291D16"/>
    <w:rsid w:val="00295A0E"/>
    <w:rsid w:val="00296FBF"/>
    <w:rsid w:val="0029766F"/>
    <w:rsid w:val="002A00DD"/>
    <w:rsid w:val="002A0913"/>
    <w:rsid w:val="002A1BB1"/>
    <w:rsid w:val="002A2E77"/>
    <w:rsid w:val="002A4BBB"/>
    <w:rsid w:val="002A7927"/>
    <w:rsid w:val="002B004E"/>
    <w:rsid w:val="002B036E"/>
    <w:rsid w:val="002B050C"/>
    <w:rsid w:val="002B0A2F"/>
    <w:rsid w:val="002B20D4"/>
    <w:rsid w:val="002B26AA"/>
    <w:rsid w:val="002B3ABD"/>
    <w:rsid w:val="002B3DC9"/>
    <w:rsid w:val="002B3FBF"/>
    <w:rsid w:val="002B4B45"/>
    <w:rsid w:val="002B4C78"/>
    <w:rsid w:val="002B7089"/>
    <w:rsid w:val="002B799A"/>
    <w:rsid w:val="002C0C16"/>
    <w:rsid w:val="002C2977"/>
    <w:rsid w:val="002C5D09"/>
    <w:rsid w:val="002C6360"/>
    <w:rsid w:val="002C6FF4"/>
    <w:rsid w:val="002D0D79"/>
    <w:rsid w:val="002D1DB7"/>
    <w:rsid w:val="002D345F"/>
    <w:rsid w:val="002D36AC"/>
    <w:rsid w:val="002D597C"/>
    <w:rsid w:val="002D5E86"/>
    <w:rsid w:val="002E054F"/>
    <w:rsid w:val="002E0F70"/>
    <w:rsid w:val="002E2364"/>
    <w:rsid w:val="002E2D9B"/>
    <w:rsid w:val="002E4BC1"/>
    <w:rsid w:val="002E5484"/>
    <w:rsid w:val="002E614D"/>
    <w:rsid w:val="002E6F9C"/>
    <w:rsid w:val="002E7175"/>
    <w:rsid w:val="002E7E38"/>
    <w:rsid w:val="002F0027"/>
    <w:rsid w:val="002F0737"/>
    <w:rsid w:val="002F217E"/>
    <w:rsid w:val="002F24CA"/>
    <w:rsid w:val="002F674D"/>
    <w:rsid w:val="002F6853"/>
    <w:rsid w:val="00300365"/>
    <w:rsid w:val="00303A79"/>
    <w:rsid w:val="00305346"/>
    <w:rsid w:val="003053A3"/>
    <w:rsid w:val="003066D6"/>
    <w:rsid w:val="00307D5F"/>
    <w:rsid w:val="00310E80"/>
    <w:rsid w:val="00311C00"/>
    <w:rsid w:val="00312343"/>
    <w:rsid w:val="00312A7B"/>
    <w:rsid w:val="00314E21"/>
    <w:rsid w:val="003153A6"/>
    <w:rsid w:val="0031686C"/>
    <w:rsid w:val="00316BA7"/>
    <w:rsid w:val="00316E54"/>
    <w:rsid w:val="0032029A"/>
    <w:rsid w:val="003202C4"/>
    <w:rsid w:val="00325D1B"/>
    <w:rsid w:val="00327302"/>
    <w:rsid w:val="00330190"/>
    <w:rsid w:val="0033183A"/>
    <w:rsid w:val="00331B60"/>
    <w:rsid w:val="00333BC1"/>
    <w:rsid w:val="00335BE4"/>
    <w:rsid w:val="00337264"/>
    <w:rsid w:val="00337285"/>
    <w:rsid w:val="00337B41"/>
    <w:rsid w:val="0034216B"/>
    <w:rsid w:val="00342399"/>
    <w:rsid w:val="003428FD"/>
    <w:rsid w:val="003444E3"/>
    <w:rsid w:val="0034614D"/>
    <w:rsid w:val="003511A2"/>
    <w:rsid w:val="00352ABD"/>
    <w:rsid w:val="00352B70"/>
    <w:rsid w:val="00353A06"/>
    <w:rsid w:val="00353D48"/>
    <w:rsid w:val="00356099"/>
    <w:rsid w:val="00360D9E"/>
    <w:rsid w:val="00362793"/>
    <w:rsid w:val="00363B7D"/>
    <w:rsid w:val="00364417"/>
    <w:rsid w:val="00364C1F"/>
    <w:rsid w:val="0036534B"/>
    <w:rsid w:val="003655AF"/>
    <w:rsid w:val="00365E5E"/>
    <w:rsid w:val="00373599"/>
    <w:rsid w:val="00373BB4"/>
    <w:rsid w:val="00375810"/>
    <w:rsid w:val="0037647D"/>
    <w:rsid w:val="00376808"/>
    <w:rsid w:val="00377015"/>
    <w:rsid w:val="00380FF9"/>
    <w:rsid w:val="00381344"/>
    <w:rsid w:val="00382BB9"/>
    <w:rsid w:val="00382D5C"/>
    <w:rsid w:val="00385007"/>
    <w:rsid w:val="00385A0D"/>
    <w:rsid w:val="00387F7B"/>
    <w:rsid w:val="00391968"/>
    <w:rsid w:val="003921F7"/>
    <w:rsid w:val="0039236C"/>
    <w:rsid w:val="0039451B"/>
    <w:rsid w:val="00394DD2"/>
    <w:rsid w:val="00395F85"/>
    <w:rsid w:val="0039645C"/>
    <w:rsid w:val="0039684D"/>
    <w:rsid w:val="00397173"/>
    <w:rsid w:val="00397330"/>
    <w:rsid w:val="003A0F73"/>
    <w:rsid w:val="003A17E8"/>
    <w:rsid w:val="003A2A5E"/>
    <w:rsid w:val="003A2AF0"/>
    <w:rsid w:val="003A3180"/>
    <w:rsid w:val="003A37C8"/>
    <w:rsid w:val="003A4F4E"/>
    <w:rsid w:val="003A5E05"/>
    <w:rsid w:val="003A71C4"/>
    <w:rsid w:val="003A739A"/>
    <w:rsid w:val="003A7825"/>
    <w:rsid w:val="003B01B1"/>
    <w:rsid w:val="003B0798"/>
    <w:rsid w:val="003B0C02"/>
    <w:rsid w:val="003B183A"/>
    <w:rsid w:val="003B29C5"/>
    <w:rsid w:val="003B2B04"/>
    <w:rsid w:val="003B3036"/>
    <w:rsid w:val="003B448A"/>
    <w:rsid w:val="003B6FA4"/>
    <w:rsid w:val="003B7707"/>
    <w:rsid w:val="003C02BA"/>
    <w:rsid w:val="003C08E6"/>
    <w:rsid w:val="003C177E"/>
    <w:rsid w:val="003C1945"/>
    <w:rsid w:val="003C4BBD"/>
    <w:rsid w:val="003C4E37"/>
    <w:rsid w:val="003C57E5"/>
    <w:rsid w:val="003C592F"/>
    <w:rsid w:val="003C5FAF"/>
    <w:rsid w:val="003C6AB4"/>
    <w:rsid w:val="003C7366"/>
    <w:rsid w:val="003D0E81"/>
    <w:rsid w:val="003D15E8"/>
    <w:rsid w:val="003D370C"/>
    <w:rsid w:val="003D3D4C"/>
    <w:rsid w:val="003D551A"/>
    <w:rsid w:val="003D5F58"/>
    <w:rsid w:val="003D66D4"/>
    <w:rsid w:val="003D70EA"/>
    <w:rsid w:val="003E00FA"/>
    <w:rsid w:val="003E0712"/>
    <w:rsid w:val="003E11FA"/>
    <w:rsid w:val="003E18F6"/>
    <w:rsid w:val="003E1C2C"/>
    <w:rsid w:val="003E21A2"/>
    <w:rsid w:val="003E21AD"/>
    <w:rsid w:val="003E3428"/>
    <w:rsid w:val="003E37FA"/>
    <w:rsid w:val="003E5634"/>
    <w:rsid w:val="003E5869"/>
    <w:rsid w:val="003E5C2F"/>
    <w:rsid w:val="003E6201"/>
    <w:rsid w:val="003E7F68"/>
    <w:rsid w:val="003F0002"/>
    <w:rsid w:val="003F002C"/>
    <w:rsid w:val="003F26C3"/>
    <w:rsid w:val="003F2B33"/>
    <w:rsid w:val="003F2C5F"/>
    <w:rsid w:val="003F2E5E"/>
    <w:rsid w:val="003F353A"/>
    <w:rsid w:val="003F3557"/>
    <w:rsid w:val="003F3734"/>
    <w:rsid w:val="003F467E"/>
    <w:rsid w:val="003F6134"/>
    <w:rsid w:val="003F63AC"/>
    <w:rsid w:val="003F668D"/>
    <w:rsid w:val="003F6FE7"/>
    <w:rsid w:val="003F7104"/>
    <w:rsid w:val="003F7847"/>
    <w:rsid w:val="003F7B54"/>
    <w:rsid w:val="00400F9D"/>
    <w:rsid w:val="00402567"/>
    <w:rsid w:val="0040268B"/>
    <w:rsid w:val="00403A51"/>
    <w:rsid w:val="00405E9C"/>
    <w:rsid w:val="00406D75"/>
    <w:rsid w:val="00406FBE"/>
    <w:rsid w:val="00407720"/>
    <w:rsid w:val="00407AC7"/>
    <w:rsid w:val="00407D08"/>
    <w:rsid w:val="00410087"/>
    <w:rsid w:val="00410778"/>
    <w:rsid w:val="0041131F"/>
    <w:rsid w:val="00413962"/>
    <w:rsid w:val="00413E96"/>
    <w:rsid w:val="00414E5C"/>
    <w:rsid w:val="00415FDC"/>
    <w:rsid w:val="004168D8"/>
    <w:rsid w:val="00416E2F"/>
    <w:rsid w:val="004178F8"/>
    <w:rsid w:val="00420B30"/>
    <w:rsid w:val="00421890"/>
    <w:rsid w:val="00423894"/>
    <w:rsid w:val="004240CD"/>
    <w:rsid w:val="00424EB2"/>
    <w:rsid w:val="00427D26"/>
    <w:rsid w:val="0043009D"/>
    <w:rsid w:val="00430778"/>
    <w:rsid w:val="00430D45"/>
    <w:rsid w:val="0043244E"/>
    <w:rsid w:val="00432D96"/>
    <w:rsid w:val="0043323C"/>
    <w:rsid w:val="0043324D"/>
    <w:rsid w:val="00433492"/>
    <w:rsid w:val="00433DC2"/>
    <w:rsid w:val="00434574"/>
    <w:rsid w:val="0043550C"/>
    <w:rsid w:val="00437BD3"/>
    <w:rsid w:val="00437E96"/>
    <w:rsid w:val="0044004D"/>
    <w:rsid w:val="004416EE"/>
    <w:rsid w:val="004428F7"/>
    <w:rsid w:val="00443D98"/>
    <w:rsid w:val="00445028"/>
    <w:rsid w:val="0044538A"/>
    <w:rsid w:val="00445CAD"/>
    <w:rsid w:val="00447729"/>
    <w:rsid w:val="00451F39"/>
    <w:rsid w:val="00453D8D"/>
    <w:rsid w:val="00454C91"/>
    <w:rsid w:val="00460B56"/>
    <w:rsid w:val="00460FDF"/>
    <w:rsid w:val="00461F6D"/>
    <w:rsid w:val="00463E3A"/>
    <w:rsid w:val="00464517"/>
    <w:rsid w:val="004658AB"/>
    <w:rsid w:val="00465BC6"/>
    <w:rsid w:val="00467C6B"/>
    <w:rsid w:val="00467EFD"/>
    <w:rsid w:val="004708E1"/>
    <w:rsid w:val="00470BFE"/>
    <w:rsid w:val="004713E9"/>
    <w:rsid w:val="00471B86"/>
    <w:rsid w:val="0047320D"/>
    <w:rsid w:val="00473445"/>
    <w:rsid w:val="004736C8"/>
    <w:rsid w:val="00473AD9"/>
    <w:rsid w:val="00473DF5"/>
    <w:rsid w:val="00473E73"/>
    <w:rsid w:val="00474D26"/>
    <w:rsid w:val="00475B07"/>
    <w:rsid w:val="004767A2"/>
    <w:rsid w:val="004769B5"/>
    <w:rsid w:val="00476B98"/>
    <w:rsid w:val="00480DEC"/>
    <w:rsid w:val="004835C0"/>
    <w:rsid w:val="004836FA"/>
    <w:rsid w:val="00483B22"/>
    <w:rsid w:val="00483D55"/>
    <w:rsid w:val="00484394"/>
    <w:rsid w:val="00484C49"/>
    <w:rsid w:val="00486682"/>
    <w:rsid w:val="0048715F"/>
    <w:rsid w:val="00490432"/>
    <w:rsid w:val="004918A7"/>
    <w:rsid w:val="00492988"/>
    <w:rsid w:val="00492C69"/>
    <w:rsid w:val="00495220"/>
    <w:rsid w:val="0049584C"/>
    <w:rsid w:val="00496464"/>
    <w:rsid w:val="00497039"/>
    <w:rsid w:val="00497877"/>
    <w:rsid w:val="00497AAD"/>
    <w:rsid w:val="004A033D"/>
    <w:rsid w:val="004A05E5"/>
    <w:rsid w:val="004A1A7D"/>
    <w:rsid w:val="004A488F"/>
    <w:rsid w:val="004A6281"/>
    <w:rsid w:val="004B021D"/>
    <w:rsid w:val="004B0A92"/>
    <w:rsid w:val="004B13A9"/>
    <w:rsid w:val="004B2359"/>
    <w:rsid w:val="004B4D1E"/>
    <w:rsid w:val="004B4F25"/>
    <w:rsid w:val="004B5303"/>
    <w:rsid w:val="004C0891"/>
    <w:rsid w:val="004C0E73"/>
    <w:rsid w:val="004C16A5"/>
    <w:rsid w:val="004C210C"/>
    <w:rsid w:val="004C3450"/>
    <w:rsid w:val="004C37E7"/>
    <w:rsid w:val="004C55E2"/>
    <w:rsid w:val="004C5A77"/>
    <w:rsid w:val="004C6AE5"/>
    <w:rsid w:val="004C7037"/>
    <w:rsid w:val="004C7276"/>
    <w:rsid w:val="004D00B5"/>
    <w:rsid w:val="004D103A"/>
    <w:rsid w:val="004D23C5"/>
    <w:rsid w:val="004D30E1"/>
    <w:rsid w:val="004D317B"/>
    <w:rsid w:val="004D355D"/>
    <w:rsid w:val="004D408D"/>
    <w:rsid w:val="004D5034"/>
    <w:rsid w:val="004D6500"/>
    <w:rsid w:val="004D74AE"/>
    <w:rsid w:val="004D74BC"/>
    <w:rsid w:val="004E0426"/>
    <w:rsid w:val="004E3EA8"/>
    <w:rsid w:val="004E4D0C"/>
    <w:rsid w:val="004E4F05"/>
    <w:rsid w:val="004E5747"/>
    <w:rsid w:val="004E709E"/>
    <w:rsid w:val="004E7416"/>
    <w:rsid w:val="004F0624"/>
    <w:rsid w:val="004F1900"/>
    <w:rsid w:val="004F28F9"/>
    <w:rsid w:val="004F39EA"/>
    <w:rsid w:val="004F3D6D"/>
    <w:rsid w:val="004F4500"/>
    <w:rsid w:val="004F4757"/>
    <w:rsid w:val="004F4B84"/>
    <w:rsid w:val="004F6AFB"/>
    <w:rsid w:val="004F6B1F"/>
    <w:rsid w:val="004F6B3A"/>
    <w:rsid w:val="004F6F9A"/>
    <w:rsid w:val="00500285"/>
    <w:rsid w:val="0050288D"/>
    <w:rsid w:val="0050394B"/>
    <w:rsid w:val="00503CB5"/>
    <w:rsid w:val="00504CE8"/>
    <w:rsid w:val="0050624A"/>
    <w:rsid w:val="005064D9"/>
    <w:rsid w:val="00507906"/>
    <w:rsid w:val="005079EB"/>
    <w:rsid w:val="005114F7"/>
    <w:rsid w:val="005128BB"/>
    <w:rsid w:val="00513645"/>
    <w:rsid w:val="00514B7E"/>
    <w:rsid w:val="00515F47"/>
    <w:rsid w:val="00515FA4"/>
    <w:rsid w:val="00516345"/>
    <w:rsid w:val="005163C7"/>
    <w:rsid w:val="00516ED6"/>
    <w:rsid w:val="00516F1B"/>
    <w:rsid w:val="0052003E"/>
    <w:rsid w:val="005227D2"/>
    <w:rsid w:val="0052299C"/>
    <w:rsid w:val="00523B5A"/>
    <w:rsid w:val="0052417A"/>
    <w:rsid w:val="005256A3"/>
    <w:rsid w:val="005259C2"/>
    <w:rsid w:val="00526A8B"/>
    <w:rsid w:val="00526F23"/>
    <w:rsid w:val="00526F7D"/>
    <w:rsid w:val="005270CA"/>
    <w:rsid w:val="00527542"/>
    <w:rsid w:val="00530EEC"/>
    <w:rsid w:val="005315C5"/>
    <w:rsid w:val="00531837"/>
    <w:rsid w:val="00531CA8"/>
    <w:rsid w:val="00533185"/>
    <w:rsid w:val="00533778"/>
    <w:rsid w:val="00535D10"/>
    <w:rsid w:val="005365A7"/>
    <w:rsid w:val="005368FA"/>
    <w:rsid w:val="00537976"/>
    <w:rsid w:val="005401D8"/>
    <w:rsid w:val="00542E54"/>
    <w:rsid w:val="00544038"/>
    <w:rsid w:val="0054424D"/>
    <w:rsid w:val="005446D3"/>
    <w:rsid w:val="00545936"/>
    <w:rsid w:val="00546430"/>
    <w:rsid w:val="005477AC"/>
    <w:rsid w:val="00547D3F"/>
    <w:rsid w:val="00552358"/>
    <w:rsid w:val="0055270D"/>
    <w:rsid w:val="005529B2"/>
    <w:rsid w:val="00555915"/>
    <w:rsid w:val="00556648"/>
    <w:rsid w:val="00560BE1"/>
    <w:rsid w:val="00560D6B"/>
    <w:rsid w:val="00561F27"/>
    <w:rsid w:val="00562820"/>
    <w:rsid w:val="005651A4"/>
    <w:rsid w:val="0056635F"/>
    <w:rsid w:val="00570294"/>
    <w:rsid w:val="00572908"/>
    <w:rsid w:val="00572A27"/>
    <w:rsid w:val="00572F9C"/>
    <w:rsid w:val="00573019"/>
    <w:rsid w:val="00573232"/>
    <w:rsid w:val="00573926"/>
    <w:rsid w:val="005744B0"/>
    <w:rsid w:val="00575130"/>
    <w:rsid w:val="005751ED"/>
    <w:rsid w:val="005753AB"/>
    <w:rsid w:val="00575D50"/>
    <w:rsid w:val="00577B54"/>
    <w:rsid w:val="00580225"/>
    <w:rsid w:val="00580333"/>
    <w:rsid w:val="00580E8D"/>
    <w:rsid w:val="005818F0"/>
    <w:rsid w:val="00581F7A"/>
    <w:rsid w:val="0058463A"/>
    <w:rsid w:val="00586ACC"/>
    <w:rsid w:val="00587FE7"/>
    <w:rsid w:val="0059036F"/>
    <w:rsid w:val="00590D72"/>
    <w:rsid w:val="0059469A"/>
    <w:rsid w:val="00595983"/>
    <w:rsid w:val="005972A5"/>
    <w:rsid w:val="0059751A"/>
    <w:rsid w:val="005A0937"/>
    <w:rsid w:val="005A0F98"/>
    <w:rsid w:val="005A118C"/>
    <w:rsid w:val="005A1695"/>
    <w:rsid w:val="005A16AA"/>
    <w:rsid w:val="005A22FA"/>
    <w:rsid w:val="005A367C"/>
    <w:rsid w:val="005A38F4"/>
    <w:rsid w:val="005A5AC7"/>
    <w:rsid w:val="005A5C8C"/>
    <w:rsid w:val="005A6FA1"/>
    <w:rsid w:val="005A75C6"/>
    <w:rsid w:val="005A7940"/>
    <w:rsid w:val="005A7EEB"/>
    <w:rsid w:val="005B0C02"/>
    <w:rsid w:val="005B167F"/>
    <w:rsid w:val="005B31BF"/>
    <w:rsid w:val="005B325F"/>
    <w:rsid w:val="005B5337"/>
    <w:rsid w:val="005B5D54"/>
    <w:rsid w:val="005B6D42"/>
    <w:rsid w:val="005C01BA"/>
    <w:rsid w:val="005C0291"/>
    <w:rsid w:val="005C1653"/>
    <w:rsid w:val="005C24A4"/>
    <w:rsid w:val="005C2C82"/>
    <w:rsid w:val="005C3679"/>
    <w:rsid w:val="005C3751"/>
    <w:rsid w:val="005C4146"/>
    <w:rsid w:val="005C47F3"/>
    <w:rsid w:val="005C5A91"/>
    <w:rsid w:val="005D1729"/>
    <w:rsid w:val="005D1824"/>
    <w:rsid w:val="005D1FD4"/>
    <w:rsid w:val="005D2665"/>
    <w:rsid w:val="005D30C3"/>
    <w:rsid w:val="005D3DD0"/>
    <w:rsid w:val="005D46E2"/>
    <w:rsid w:val="005D5A73"/>
    <w:rsid w:val="005D6ACD"/>
    <w:rsid w:val="005D6D77"/>
    <w:rsid w:val="005E011B"/>
    <w:rsid w:val="005E2842"/>
    <w:rsid w:val="005E30A7"/>
    <w:rsid w:val="005E35A1"/>
    <w:rsid w:val="005E3821"/>
    <w:rsid w:val="005E414B"/>
    <w:rsid w:val="005E669F"/>
    <w:rsid w:val="005F037D"/>
    <w:rsid w:val="005F15A1"/>
    <w:rsid w:val="005F2D8E"/>
    <w:rsid w:val="005F2D9F"/>
    <w:rsid w:val="005F3B1A"/>
    <w:rsid w:val="005F543C"/>
    <w:rsid w:val="005F5D06"/>
    <w:rsid w:val="005F5DCA"/>
    <w:rsid w:val="005F6A86"/>
    <w:rsid w:val="005F7300"/>
    <w:rsid w:val="005F7591"/>
    <w:rsid w:val="00600B45"/>
    <w:rsid w:val="00600C1C"/>
    <w:rsid w:val="00600CA2"/>
    <w:rsid w:val="00601A13"/>
    <w:rsid w:val="00604947"/>
    <w:rsid w:val="00605994"/>
    <w:rsid w:val="00607489"/>
    <w:rsid w:val="006078B6"/>
    <w:rsid w:val="00607A20"/>
    <w:rsid w:val="00611DD7"/>
    <w:rsid w:val="0061387E"/>
    <w:rsid w:val="00615FBB"/>
    <w:rsid w:val="00616890"/>
    <w:rsid w:val="00617407"/>
    <w:rsid w:val="00617471"/>
    <w:rsid w:val="0062042E"/>
    <w:rsid w:val="0062114D"/>
    <w:rsid w:val="0062393A"/>
    <w:rsid w:val="006250C4"/>
    <w:rsid w:val="006268C2"/>
    <w:rsid w:val="00627400"/>
    <w:rsid w:val="00627D8C"/>
    <w:rsid w:val="00630268"/>
    <w:rsid w:val="00632BE8"/>
    <w:rsid w:val="0063452C"/>
    <w:rsid w:val="00634653"/>
    <w:rsid w:val="00635FBA"/>
    <w:rsid w:val="00637B67"/>
    <w:rsid w:val="00640E18"/>
    <w:rsid w:val="00642A55"/>
    <w:rsid w:val="00643074"/>
    <w:rsid w:val="00643F1B"/>
    <w:rsid w:val="00643FCD"/>
    <w:rsid w:val="00645084"/>
    <w:rsid w:val="00645D2A"/>
    <w:rsid w:val="006462F7"/>
    <w:rsid w:val="00647391"/>
    <w:rsid w:val="00650B6B"/>
    <w:rsid w:val="00650F18"/>
    <w:rsid w:val="00651213"/>
    <w:rsid w:val="0065143A"/>
    <w:rsid w:val="00652826"/>
    <w:rsid w:val="00653E70"/>
    <w:rsid w:val="00654101"/>
    <w:rsid w:val="00654A27"/>
    <w:rsid w:val="00655637"/>
    <w:rsid w:val="006558B1"/>
    <w:rsid w:val="00656986"/>
    <w:rsid w:val="00656A5B"/>
    <w:rsid w:val="0065731A"/>
    <w:rsid w:val="006574F9"/>
    <w:rsid w:val="00657F79"/>
    <w:rsid w:val="00662645"/>
    <w:rsid w:val="0066275D"/>
    <w:rsid w:val="00662796"/>
    <w:rsid w:val="00663B9E"/>
    <w:rsid w:val="00664A9D"/>
    <w:rsid w:val="006661A3"/>
    <w:rsid w:val="0066637B"/>
    <w:rsid w:val="00666FFE"/>
    <w:rsid w:val="006709A5"/>
    <w:rsid w:val="00670E93"/>
    <w:rsid w:val="00671800"/>
    <w:rsid w:val="00671F25"/>
    <w:rsid w:val="00672597"/>
    <w:rsid w:val="00672CB3"/>
    <w:rsid w:val="00673F6B"/>
    <w:rsid w:val="006752DD"/>
    <w:rsid w:val="0067640B"/>
    <w:rsid w:val="00676A94"/>
    <w:rsid w:val="00680723"/>
    <w:rsid w:val="006812A5"/>
    <w:rsid w:val="006825A9"/>
    <w:rsid w:val="00682AA5"/>
    <w:rsid w:val="0068432A"/>
    <w:rsid w:val="006866B8"/>
    <w:rsid w:val="00690791"/>
    <w:rsid w:val="006927C6"/>
    <w:rsid w:val="0069521F"/>
    <w:rsid w:val="0069589A"/>
    <w:rsid w:val="00695D3C"/>
    <w:rsid w:val="0069710D"/>
    <w:rsid w:val="006A0D45"/>
    <w:rsid w:val="006A1965"/>
    <w:rsid w:val="006A3AF0"/>
    <w:rsid w:val="006A3C54"/>
    <w:rsid w:val="006A4928"/>
    <w:rsid w:val="006A4E64"/>
    <w:rsid w:val="006A7014"/>
    <w:rsid w:val="006A7C4B"/>
    <w:rsid w:val="006B0D10"/>
    <w:rsid w:val="006B1068"/>
    <w:rsid w:val="006B4D0C"/>
    <w:rsid w:val="006B5525"/>
    <w:rsid w:val="006B609C"/>
    <w:rsid w:val="006B645D"/>
    <w:rsid w:val="006B6482"/>
    <w:rsid w:val="006B65D1"/>
    <w:rsid w:val="006B6B2B"/>
    <w:rsid w:val="006B7861"/>
    <w:rsid w:val="006C05E0"/>
    <w:rsid w:val="006C1EAF"/>
    <w:rsid w:val="006C4C29"/>
    <w:rsid w:val="006C6997"/>
    <w:rsid w:val="006C6FE4"/>
    <w:rsid w:val="006C71D5"/>
    <w:rsid w:val="006D36A9"/>
    <w:rsid w:val="006D3F25"/>
    <w:rsid w:val="006D3F8C"/>
    <w:rsid w:val="006D418D"/>
    <w:rsid w:val="006D4779"/>
    <w:rsid w:val="006D5A37"/>
    <w:rsid w:val="006D5C46"/>
    <w:rsid w:val="006D6236"/>
    <w:rsid w:val="006D694A"/>
    <w:rsid w:val="006D7198"/>
    <w:rsid w:val="006D7234"/>
    <w:rsid w:val="006E184E"/>
    <w:rsid w:val="006E185E"/>
    <w:rsid w:val="006E2F58"/>
    <w:rsid w:val="006E37A7"/>
    <w:rsid w:val="006E4682"/>
    <w:rsid w:val="006E630C"/>
    <w:rsid w:val="006E6446"/>
    <w:rsid w:val="006E6FE7"/>
    <w:rsid w:val="006E7A7A"/>
    <w:rsid w:val="006F120A"/>
    <w:rsid w:val="006F4BB0"/>
    <w:rsid w:val="006F6318"/>
    <w:rsid w:val="006F7454"/>
    <w:rsid w:val="006F7540"/>
    <w:rsid w:val="00700585"/>
    <w:rsid w:val="007010D2"/>
    <w:rsid w:val="00701920"/>
    <w:rsid w:val="00701C4E"/>
    <w:rsid w:val="00702973"/>
    <w:rsid w:val="007036B1"/>
    <w:rsid w:val="00704129"/>
    <w:rsid w:val="0070451B"/>
    <w:rsid w:val="00706C67"/>
    <w:rsid w:val="00707D67"/>
    <w:rsid w:val="00707DEF"/>
    <w:rsid w:val="0071086D"/>
    <w:rsid w:val="00710BF0"/>
    <w:rsid w:val="00710C88"/>
    <w:rsid w:val="007116DA"/>
    <w:rsid w:val="007121E9"/>
    <w:rsid w:val="00712240"/>
    <w:rsid w:val="00712669"/>
    <w:rsid w:val="0071291B"/>
    <w:rsid w:val="0071674B"/>
    <w:rsid w:val="0071744C"/>
    <w:rsid w:val="00717FD1"/>
    <w:rsid w:val="00720291"/>
    <w:rsid w:val="007212A2"/>
    <w:rsid w:val="0072144B"/>
    <w:rsid w:val="007214C0"/>
    <w:rsid w:val="007219EF"/>
    <w:rsid w:val="00721FB9"/>
    <w:rsid w:val="00723C6F"/>
    <w:rsid w:val="007241FA"/>
    <w:rsid w:val="00726979"/>
    <w:rsid w:val="007276AA"/>
    <w:rsid w:val="00730413"/>
    <w:rsid w:val="00730D9F"/>
    <w:rsid w:val="00732B3F"/>
    <w:rsid w:val="00733010"/>
    <w:rsid w:val="00734BFB"/>
    <w:rsid w:val="00736956"/>
    <w:rsid w:val="00736C9A"/>
    <w:rsid w:val="00741B49"/>
    <w:rsid w:val="00744488"/>
    <w:rsid w:val="007448B5"/>
    <w:rsid w:val="007454D6"/>
    <w:rsid w:val="007460A5"/>
    <w:rsid w:val="00746721"/>
    <w:rsid w:val="007467CC"/>
    <w:rsid w:val="00750025"/>
    <w:rsid w:val="007525C9"/>
    <w:rsid w:val="00754792"/>
    <w:rsid w:val="007558F1"/>
    <w:rsid w:val="00755D65"/>
    <w:rsid w:val="00760769"/>
    <w:rsid w:val="00760BF0"/>
    <w:rsid w:val="0076136F"/>
    <w:rsid w:val="0076145E"/>
    <w:rsid w:val="007636F2"/>
    <w:rsid w:val="007640FE"/>
    <w:rsid w:val="007709F5"/>
    <w:rsid w:val="00770D5A"/>
    <w:rsid w:val="00770FF0"/>
    <w:rsid w:val="007717E8"/>
    <w:rsid w:val="00772261"/>
    <w:rsid w:val="00773EF9"/>
    <w:rsid w:val="00775047"/>
    <w:rsid w:val="00775879"/>
    <w:rsid w:val="00775CFF"/>
    <w:rsid w:val="007770C5"/>
    <w:rsid w:val="007775B3"/>
    <w:rsid w:val="00780422"/>
    <w:rsid w:val="00781FBC"/>
    <w:rsid w:val="00782B2F"/>
    <w:rsid w:val="00782D18"/>
    <w:rsid w:val="00782FED"/>
    <w:rsid w:val="007838A6"/>
    <w:rsid w:val="007852C0"/>
    <w:rsid w:val="00785F54"/>
    <w:rsid w:val="00786E6C"/>
    <w:rsid w:val="00787B12"/>
    <w:rsid w:val="00792D6B"/>
    <w:rsid w:val="00792F7E"/>
    <w:rsid w:val="0079330D"/>
    <w:rsid w:val="007942E4"/>
    <w:rsid w:val="007948AB"/>
    <w:rsid w:val="00794C25"/>
    <w:rsid w:val="007960BB"/>
    <w:rsid w:val="00796C6E"/>
    <w:rsid w:val="00797156"/>
    <w:rsid w:val="007A08B6"/>
    <w:rsid w:val="007A09DE"/>
    <w:rsid w:val="007A3EA1"/>
    <w:rsid w:val="007A427A"/>
    <w:rsid w:val="007A4BC9"/>
    <w:rsid w:val="007A4F77"/>
    <w:rsid w:val="007A63FC"/>
    <w:rsid w:val="007A6CA3"/>
    <w:rsid w:val="007A71AE"/>
    <w:rsid w:val="007B3F3B"/>
    <w:rsid w:val="007B456D"/>
    <w:rsid w:val="007B5D12"/>
    <w:rsid w:val="007B64F9"/>
    <w:rsid w:val="007B7B42"/>
    <w:rsid w:val="007C0520"/>
    <w:rsid w:val="007C0AE6"/>
    <w:rsid w:val="007C14F4"/>
    <w:rsid w:val="007C16E8"/>
    <w:rsid w:val="007C4009"/>
    <w:rsid w:val="007C643E"/>
    <w:rsid w:val="007D250A"/>
    <w:rsid w:val="007D29B3"/>
    <w:rsid w:val="007D3E0E"/>
    <w:rsid w:val="007D7621"/>
    <w:rsid w:val="007D7DCD"/>
    <w:rsid w:val="007E12F8"/>
    <w:rsid w:val="007E2ACF"/>
    <w:rsid w:val="007E2E05"/>
    <w:rsid w:val="007E3924"/>
    <w:rsid w:val="007E4171"/>
    <w:rsid w:val="007E41A8"/>
    <w:rsid w:val="007E4B86"/>
    <w:rsid w:val="007E5056"/>
    <w:rsid w:val="007E544F"/>
    <w:rsid w:val="007E54B4"/>
    <w:rsid w:val="007E76E7"/>
    <w:rsid w:val="007F0885"/>
    <w:rsid w:val="007F11D7"/>
    <w:rsid w:val="007F28CC"/>
    <w:rsid w:val="007F2DFA"/>
    <w:rsid w:val="007F3050"/>
    <w:rsid w:val="007F361F"/>
    <w:rsid w:val="007F3E35"/>
    <w:rsid w:val="007F4213"/>
    <w:rsid w:val="007F49FF"/>
    <w:rsid w:val="007F6D7D"/>
    <w:rsid w:val="007F7D76"/>
    <w:rsid w:val="008005FD"/>
    <w:rsid w:val="0080078A"/>
    <w:rsid w:val="00801E3B"/>
    <w:rsid w:val="00802BD2"/>
    <w:rsid w:val="0080312F"/>
    <w:rsid w:val="008033FD"/>
    <w:rsid w:val="00805E15"/>
    <w:rsid w:val="008066D3"/>
    <w:rsid w:val="008073D3"/>
    <w:rsid w:val="00807D55"/>
    <w:rsid w:val="00807EBE"/>
    <w:rsid w:val="008109BC"/>
    <w:rsid w:val="00810CC1"/>
    <w:rsid w:val="00811676"/>
    <w:rsid w:val="00811A16"/>
    <w:rsid w:val="00811F0B"/>
    <w:rsid w:val="0081348E"/>
    <w:rsid w:val="00815AE8"/>
    <w:rsid w:val="00815AFE"/>
    <w:rsid w:val="008169D8"/>
    <w:rsid w:val="00816BE8"/>
    <w:rsid w:val="00816BF0"/>
    <w:rsid w:val="0081798F"/>
    <w:rsid w:val="00817FCA"/>
    <w:rsid w:val="008202ED"/>
    <w:rsid w:val="00821E7D"/>
    <w:rsid w:val="00822130"/>
    <w:rsid w:val="008241D4"/>
    <w:rsid w:val="00824354"/>
    <w:rsid w:val="00825D6E"/>
    <w:rsid w:val="008264CD"/>
    <w:rsid w:val="008267E5"/>
    <w:rsid w:val="008268FD"/>
    <w:rsid w:val="00830D52"/>
    <w:rsid w:val="00831074"/>
    <w:rsid w:val="00831C57"/>
    <w:rsid w:val="00831DA2"/>
    <w:rsid w:val="00831F76"/>
    <w:rsid w:val="0083224B"/>
    <w:rsid w:val="00833E5D"/>
    <w:rsid w:val="008340C8"/>
    <w:rsid w:val="00834323"/>
    <w:rsid w:val="0084071E"/>
    <w:rsid w:val="00841E53"/>
    <w:rsid w:val="0084236A"/>
    <w:rsid w:val="00842725"/>
    <w:rsid w:val="00842EC9"/>
    <w:rsid w:val="008431F0"/>
    <w:rsid w:val="00843D72"/>
    <w:rsid w:val="008459AA"/>
    <w:rsid w:val="00846B20"/>
    <w:rsid w:val="00846F5E"/>
    <w:rsid w:val="008503E0"/>
    <w:rsid w:val="008509A0"/>
    <w:rsid w:val="00851363"/>
    <w:rsid w:val="0085291C"/>
    <w:rsid w:val="00852FE5"/>
    <w:rsid w:val="008541A1"/>
    <w:rsid w:val="008566A2"/>
    <w:rsid w:val="00860052"/>
    <w:rsid w:val="0086012F"/>
    <w:rsid w:val="00861980"/>
    <w:rsid w:val="0086205B"/>
    <w:rsid w:val="0086367A"/>
    <w:rsid w:val="008639D4"/>
    <w:rsid w:val="00863FFB"/>
    <w:rsid w:val="008653EA"/>
    <w:rsid w:val="00866FC3"/>
    <w:rsid w:val="00867D10"/>
    <w:rsid w:val="00871E75"/>
    <w:rsid w:val="008723AB"/>
    <w:rsid w:val="0087280F"/>
    <w:rsid w:val="00872BA9"/>
    <w:rsid w:val="008739EE"/>
    <w:rsid w:val="00873E58"/>
    <w:rsid w:val="00873F3C"/>
    <w:rsid w:val="00875AB6"/>
    <w:rsid w:val="00875D68"/>
    <w:rsid w:val="00877A32"/>
    <w:rsid w:val="00882C26"/>
    <w:rsid w:val="00882C87"/>
    <w:rsid w:val="008839F5"/>
    <w:rsid w:val="00883C5E"/>
    <w:rsid w:val="00884353"/>
    <w:rsid w:val="00887F16"/>
    <w:rsid w:val="00891836"/>
    <w:rsid w:val="00892247"/>
    <w:rsid w:val="00892B6B"/>
    <w:rsid w:val="00895904"/>
    <w:rsid w:val="008960A6"/>
    <w:rsid w:val="008968C2"/>
    <w:rsid w:val="00897591"/>
    <w:rsid w:val="008976AA"/>
    <w:rsid w:val="008A4F85"/>
    <w:rsid w:val="008A547F"/>
    <w:rsid w:val="008B02F7"/>
    <w:rsid w:val="008B0A0E"/>
    <w:rsid w:val="008B19D5"/>
    <w:rsid w:val="008B1FAE"/>
    <w:rsid w:val="008B5937"/>
    <w:rsid w:val="008B5A03"/>
    <w:rsid w:val="008B5DFA"/>
    <w:rsid w:val="008B5F54"/>
    <w:rsid w:val="008B6EF0"/>
    <w:rsid w:val="008C01C2"/>
    <w:rsid w:val="008C06FF"/>
    <w:rsid w:val="008C32D4"/>
    <w:rsid w:val="008C4157"/>
    <w:rsid w:val="008C5D4C"/>
    <w:rsid w:val="008C7AF9"/>
    <w:rsid w:val="008D0057"/>
    <w:rsid w:val="008D1404"/>
    <w:rsid w:val="008D1EAA"/>
    <w:rsid w:val="008D3221"/>
    <w:rsid w:val="008D3661"/>
    <w:rsid w:val="008D37C0"/>
    <w:rsid w:val="008D39B9"/>
    <w:rsid w:val="008D4C54"/>
    <w:rsid w:val="008D632D"/>
    <w:rsid w:val="008D6DCA"/>
    <w:rsid w:val="008D7097"/>
    <w:rsid w:val="008D76A4"/>
    <w:rsid w:val="008E058A"/>
    <w:rsid w:val="008E0979"/>
    <w:rsid w:val="008E1899"/>
    <w:rsid w:val="008E321F"/>
    <w:rsid w:val="008E3F06"/>
    <w:rsid w:val="008E43DB"/>
    <w:rsid w:val="008E4ED3"/>
    <w:rsid w:val="008E68E3"/>
    <w:rsid w:val="008E6CD6"/>
    <w:rsid w:val="008F0E67"/>
    <w:rsid w:val="008F12A7"/>
    <w:rsid w:val="008F1BD1"/>
    <w:rsid w:val="008F206A"/>
    <w:rsid w:val="008F294C"/>
    <w:rsid w:val="008F2A05"/>
    <w:rsid w:val="008F3711"/>
    <w:rsid w:val="008F3E2D"/>
    <w:rsid w:val="008F3E93"/>
    <w:rsid w:val="008F519E"/>
    <w:rsid w:val="008F54AC"/>
    <w:rsid w:val="008F6294"/>
    <w:rsid w:val="008F69F1"/>
    <w:rsid w:val="0090036E"/>
    <w:rsid w:val="00900FBF"/>
    <w:rsid w:val="00902833"/>
    <w:rsid w:val="00902D48"/>
    <w:rsid w:val="00903E8B"/>
    <w:rsid w:val="00904D88"/>
    <w:rsid w:val="00905004"/>
    <w:rsid w:val="009060B1"/>
    <w:rsid w:val="0090615B"/>
    <w:rsid w:val="00906356"/>
    <w:rsid w:val="00906843"/>
    <w:rsid w:val="00907ED0"/>
    <w:rsid w:val="00910395"/>
    <w:rsid w:val="00911D1B"/>
    <w:rsid w:val="00911F4B"/>
    <w:rsid w:val="00912069"/>
    <w:rsid w:val="0091240D"/>
    <w:rsid w:val="00913BDB"/>
    <w:rsid w:val="00914539"/>
    <w:rsid w:val="00914CE2"/>
    <w:rsid w:val="009153EB"/>
    <w:rsid w:val="00915447"/>
    <w:rsid w:val="00915673"/>
    <w:rsid w:val="00916976"/>
    <w:rsid w:val="009174D4"/>
    <w:rsid w:val="009202E9"/>
    <w:rsid w:val="00920441"/>
    <w:rsid w:val="00920D78"/>
    <w:rsid w:val="00921D2A"/>
    <w:rsid w:val="00922DE1"/>
    <w:rsid w:val="00923DD8"/>
    <w:rsid w:val="00923FC7"/>
    <w:rsid w:val="00925FE5"/>
    <w:rsid w:val="009301E0"/>
    <w:rsid w:val="0093099C"/>
    <w:rsid w:val="0093228F"/>
    <w:rsid w:val="00935A70"/>
    <w:rsid w:val="00935AEE"/>
    <w:rsid w:val="009360D5"/>
    <w:rsid w:val="009362B2"/>
    <w:rsid w:val="009372A4"/>
    <w:rsid w:val="00937528"/>
    <w:rsid w:val="009375E8"/>
    <w:rsid w:val="00942144"/>
    <w:rsid w:val="0094374F"/>
    <w:rsid w:val="0094547D"/>
    <w:rsid w:val="0094574A"/>
    <w:rsid w:val="00945B71"/>
    <w:rsid w:val="00946443"/>
    <w:rsid w:val="00946D0F"/>
    <w:rsid w:val="00947E2B"/>
    <w:rsid w:val="00950697"/>
    <w:rsid w:val="00950C44"/>
    <w:rsid w:val="00950E89"/>
    <w:rsid w:val="00950ED9"/>
    <w:rsid w:val="00950F6F"/>
    <w:rsid w:val="0095327D"/>
    <w:rsid w:val="0095471C"/>
    <w:rsid w:val="00954B3A"/>
    <w:rsid w:val="009605A2"/>
    <w:rsid w:val="00961517"/>
    <w:rsid w:val="00961FBC"/>
    <w:rsid w:val="00964FDC"/>
    <w:rsid w:val="00965F3A"/>
    <w:rsid w:val="009660DC"/>
    <w:rsid w:val="009665CE"/>
    <w:rsid w:val="00967F48"/>
    <w:rsid w:val="00970478"/>
    <w:rsid w:val="009718E7"/>
    <w:rsid w:val="0097295D"/>
    <w:rsid w:val="0097328C"/>
    <w:rsid w:val="009803D3"/>
    <w:rsid w:val="0098079A"/>
    <w:rsid w:val="009823A1"/>
    <w:rsid w:val="0098243C"/>
    <w:rsid w:val="009827DF"/>
    <w:rsid w:val="0098423C"/>
    <w:rsid w:val="00985051"/>
    <w:rsid w:val="00985BF4"/>
    <w:rsid w:val="00986201"/>
    <w:rsid w:val="0098664F"/>
    <w:rsid w:val="009924E0"/>
    <w:rsid w:val="00992D67"/>
    <w:rsid w:val="0099464D"/>
    <w:rsid w:val="0099670B"/>
    <w:rsid w:val="00997100"/>
    <w:rsid w:val="00997B38"/>
    <w:rsid w:val="009A125A"/>
    <w:rsid w:val="009A1DB0"/>
    <w:rsid w:val="009A3371"/>
    <w:rsid w:val="009A434E"/>
    <w:rsid w:val="009A4EFA"/>
    <w:rsid w:val="009A5E9D"/>
    <w:rsid w:val="009A6682"/>
    <w:rsid w:val="009B14F9"/>
    <w:rsid w:val="009B21D8"/>
    <w:rsid w:val="009B32D6"/>
    <w:rsid w:val="009B371A"/>
    <w:rsid w:val="009B5054"/>
    <w:rsid w:val="009B702D"/>
    <w:rsid w:val="009B7074"/>
    <w:rsid w:val="009C0523"/>
    <w:rsid w:val="009C0DB1"/>
    <w:rsid w:val="009C301D"/>
    <w:rsid w:val="009C46B1"/>
    <w:rsid w:val="009C4F73"/>
    <w:rsid w:val="009C6595"/>
    <w:rsid w:val="009C697A"/>
    <w:rsid w:val="009C6DDF"/>
    <w:rsid w:val="009C707B"/>
    <w:rsid w:val="009D0DFB"/>
    <w:rsid w:val="009D2280"/>
    <w:rsid w:val="009D3193"/>
    <w:rsid w:val="009D3DF3"/>
    <w:rsid w:val="009D74C9"/>
    <w:rsid w:val="009D7A2F"/>
    <w:rsid w:val="009E0446"/>
    <w:rsid w:val="009E0BF7"/>
    <w:rsid w:val="009E0D65"/>
    <w:rsid w:val="009E1C66"/>
    <w:rsid w:val="009E2434"/>
    <w:rsid w:val="009E29CF"/>
    <w:rsid w:val="009E321E"/>
    <w:rsid w:val="009E33CD"/>
    <w:rsid w:val="009E543A"/>
    <w:rsid w:val="009E5E15"/>
    <w:rsid w:val="009E5F8D"/>
    <w:rsid w:val="009E601F"/>
    <w:rsid w:val="009E66C7"/>
    <w:rsid w:val="009E6887"/>
    <w:rsid w:val="009E7A11"/>
    <w:rsid w:val="009F0B1B"/>
    <w:rsid w:val="009F0DE0"/>
    <w:rsid w:val="009F3077"/>
    <w:rsid w:val="009F43E1"/>
    <w:rsid w:val="009F4A97"/>
    <w:rsid w:val="009F6284"/>
    <w:rsid w:val="00A00432"/>
    <w:rsid w:val="00A00D8C"/>
    <w:rsid w:val="00A017A0"/>
    <w:rsid w:val="00A01BD4"/>
    <w:rsid w:val="00A02F19"/>
    <w:rsid w:val="00A02F7A"/>
    <w:rsid w:val="00A052C5"/>
    <w:rsid w:val="00A059A0"/>
    <w:rsid w:val="00A07B89"/>
    <w:rsid w:val="00A11CCC"/>
    <w:rsid w:val="00A1330A"/>
    <w:rsid w:val="00A15397"/>
    <w:rsid w:val="00A1634A"/>
    <w:rsid w:val="00A167E4"/>
    <w:rsid w:val="00A168F5"/>
    <w:rsid w:val="00A16B94"/>
    <w:rsid w:val="00A17464"/>
    <w:rsid w:val="00A21D9D"/>
    <w:rsid w:val="00A21EDD"/>
    <w:rsid w:val="00A223B6"/>
    <w:rsid w:val="00A23E2C"/>
    <w:rsid w:val="00A25FAD"/>
    <w:rsid w:val="00A2692A"/>
    <w:rsid w:val="00A27204"/>
    <w:rsid w:val="00A2789B"/>
    <w:rsid w:val="00A27D83"/>
    <w:rsid w:val="00A315A0"/>
    <w:rsid w:val="00A3203C"/>
    <w:rsid w:val="00A32A85"/>
    <w:rsid w:val="00A35FAF"/>
    <w:rsid w:val="00A36D72"/>
    <w:rsid w:val="00A37490"/>
    <w:rsid w:val="00A4225B"/>
    <w:rsid w:val="00A42D68"/>
    <w:rsid w:val="00A43064"/>
    <w:rsid w:val="00A43737"/>
    <w:rsid w:val="00A43AC5"/>
    <w:rsid w:val="00A47D36"/>
    <w:rsid w:val="00A50FC3"/>
    <w:rsid w:val="00A530E0"/>
    <w:rsid w:val="00A53141"/>
    <w:rsid w:val="00A55113"/>
    <w:rsid w:val="00A55C80"/>
    <w:rsid w:val="00A579BF"/>
    <w:rsid w:val="00A57BB6"/>
    <w:rsid w:val="00A603E9"/>
    <w:rsid w:val="00A61B0F"/>
    <w:rsid w:val="00A62108"/>
    <w:rsid w:val="00A62AAB"/>
    <w:rsid w:val="00A62D5A"/>
    <w:rsid w:val="00A63590"/>
    <w:rsid w:val="00A6383F"/>
    <w:rsid w:val="00A63D35"/>
    <w:rsid w:val="00A646C1"/>
    <w:rsid w:val="00A64E65"/>
    <w:rsid w:val="00A65027"/>
    <w:rsid w:val="00A67197"/>
    <w:rsid w:val="00A70687"/>
    <w:rsid w:val="00A718AD"/>
    <w:rsid w:val="00A71D27"/>
    <w:rsid w:val="00A7321A"/>
    <w:rsid w:val="00A748E8"/>
    <w:rsid w:val="00A75EBF"/>
    <w:rsid w:val="00A77807"/>
    <w:rsid w:val="00A80841"/>
    <w:rsid w:val="00A81046"/>
    <w:rsid w:val="00A810B9"/>
    <w:rsid w:val="00A81E51"/>
    <w:rsid w:val="00A82349"/>
    <w:rsid w:val="00A83492"/>
    <w:rsid w:val="00A83FFC"/>
    <w:rsid w:val="00A84108"/>
    <w:rsid w:val="00A8419D"/>
    <w:rsid w:val="00A84AF5"/>
    <w:rsid w:val="00A84FFD"/>
    <w:rsid w:val="00A86558"/>
    <w:rsid w:val="00A86619"/>
    <w:rsid w:val="00A86BAF"/>
    <w:rsid w:val="00A86FDD"/>
    <w:rsid w:val="00A90DF5"/>
    <w:rsid w:val="00A9105E"/>
    <w:rsid w:val="00A916DB"/>
    <w:rsid w:val="00A91C6E"/>
    <w:rsid w:val="00A9211A"/>
    <w:rsid w:val="00A927D2"/>
    <w:rsid w:val="00A933DC"/>
    <w:rsid w:val="00A9394B"/>
    <w:rsid w:val="00A9473E"/>
    <w:rsid w:val="00A94C63"/>
    <w:rsid w:val="00A956F4"/>
    <w:rsid w:val="00A96859"/>
    <w:rsid w:val="00A969AA"/>
    <w:rsid w:val="00A975C7"/>
    <w:rsid w:val="00A978D6"/>
    <w:rsid w:val="00A97900"/>
    <w:rsid w:val="00A97EC0"/>
    <w:rsid w:val="00AA050E"/>
    <w:rsid w:val="00AA1BAF"/>
    <w:rsid w:val="00AA30F2"/>
    <w:rsid w:val="00AA3290"/>
    <w:rsid w:val="00AA451F"/>
    <w:rsid w:val="00AA6344"/>
    <w:rsid w:val="00AA6997"/>
    <w:rsid w:val="00AB054F"/>
    <w:rsid w:val="00AB0C21"/>
    <w:rsid w:val="00AB1455"/>
    <w:rsid w:val="00AB3E39"/>
    <w:rsid w:val="00AB46E6"/>
    <w:rsid w:val="00AB60FA"/>
    <w:rsid w:val="00AB76FF"/>
    <w:rsid w:val="00AB78FB"/>
    <w:rsid w:val="00AB7B6E"/>
    <w:rsid w:val="00AC0F08"/>
    <w:rsid w:val="00AC1258"/>
    <w:rsid w:val="00AC1FB5"/>
    <w:rsid w:val="00AC23F1"/>
    <w:rsid w:val="00AC2C94"/>
    <w:rsid w:val="00AC2F5A"/>
    <w:rsid w:val="00AC47A9"/>
    <w:rsid w:val="00AC530B"/>
    <w:rsid w:val="00AC5A42"/>
    <w:rsid w:val="00AC6A76"/>
    <w:rsid w:val="00AC7576"/>
    <w:rsid w:val="00AC7A8E"/>
    <w:rsid w:val="00AD0BE7"/>
    <w:rsid w:val="00AD0D00"/>
    <w:rsid w:val="00AD0D64"/>
    <w:rsid w:val="00AD1B03"/>
    <w:rsid w:val="00AD36B6"/>
    <w:rsid w:val="00AD61C4"/>
    <w:rsid w:val="00AD64C7"/>
    <w:rsid w:val="00AD6F37"/>
    <w:rsid w:val="00AD718C"/>
    <w:rsid w:val="00AD7F04"/>
    <w:rsid w:val="00AE026F"/>
    <w:rsid w:val="00AE10B0"/>
    <w:rsid w:val="00AE33D8"/>
    <w:rsid w:val="00AE6894"/>
    <w:rsid w:val="00AE7993"/>
    <w:rsid w:val="00AF15D6"/>
    <w:rsid w:val="00AF1FC7"/>
    <w:rsid w:val="00AF2372"/>
    <w:rsid w:val="00AF2EC0"/>
    <w:rsid w:val="00AF390B"/>
    <w:rsid w:val="00AF4F13"/>
    <w:rsid w:val="00AF6C4A"/>
    <w:rsid w:val="00AF70FB"/>
    <w:rsid w:val="00AF7F19"/>
    <w:rsid w:val="00B0129F"/>
    <w:rsid w:val="00B0500C"/>
    <w:rsid w:val="00B0727A"/>
    <w:rsid w:val="00B07DBD"/>
    <w:rsid w:val="00B10C29"/>
    <w:rsid w:val="00B1106D"/>
    <w:rsid w:val="00B11406"/>
    <w:rsid w:val="00B13487"/>
    <w:rsid w:val="00B1390F"/>
    <w:rsid w:val="00B14EA5"/>
    <w:rsid w:val="00B14EAE"/>
    <w:rsid w:val="00B153FD"/>
    <w:rsid w:val="00B157CA"/>
    <w:rsid w:val="00B15F28"/>
    <w:rsid w:val="00B170F1"/>
    <w:rsid w:val="00B2040D"/>
    <w:rsid w:val="00B20436"/>
    <w:rsid w:val="00B23C81"/>
    <w:rsid w:val="00B24C1C"/>
    <w:rsid w:val="00B2550E"/>
    <w:rsid w:val="00B310FC"/>
    <w:rsid w:val="00B313CB"/>
    <w:rsid w:val="00B31661"/>
    <w:rsid w:val="00B32190"/>
    <w:rsid w:val="00B32472"/>
    <w:rsid w:val="00B3292D"/>
    <w:rsid w:val="00B32BB7"/>
    <w:rsid w:val="00B32BEF"/>
    <w:rsid w:val="00B32ED3"/>
    <w:rsid w:val="00B33990"/>
    <w:rsid w:val="00B34379"/>
    <w:rsid w:val="00B36E42"/>
    <w:rsid w:val="00B370E0"/>
    <w:rsid w:val="00B404AE"/>
    <w:rsid w:val="00B44EC3"/>
    <w:rsid w:val="00B44F52"/>
    <w:rsid w:val="00B4595D"/>
    <w:rsid w:val="00B47521"/>
    <w:rsid w:val="00B50C8F"/>
    <w:rsid w:val="00B51202"/>
    <w:rsid w:val="00B519FF"/>
    <w:rsid w:val="00B51AB9"/>
    <w:rsid w:val="00B53A00"/>
    <w:rsid w:val="00B5421E"/>
    <w:rsid w:val="00B55764"/>
    <w:rsid w:val="00B5738B"/>
    <w:rsid w:val="00B57515"/>
    <w:rsid w:val="00B60530"/>
    <w:rsid w:val="00B61CEF"/>
    <w:rsid w:val="00B6260E"/>
    <w:rsid w:val="00B62796"/>
    <w:rsid w:val="00B62D05"/>
    <w:rsid w:val="00B63269"/>
    <w:rsid w:val="00B63E8B"/>
    <w:rsid w:val="00B63F17"/>
    <w:rsid w:val="00B65022"/>
    <w:rsid w:val="00B65A5C"/>
    <w:rsid w:val="00B65BE1"/>
    <w:rsid w:val="00B67154"/>
    <w:rsid w:val="00B671AE"/>
    <w:rsid w:val="00B70441"/>
    <w:rsid w:val="00B70985"/>
    <w:rsid w:val="00B71430"/>
    <w:rsid w:val="00B7196B"/>
    <w:rsid w:val="00B7196D"/>
    <w:rsid w:val="00B72961"/>
    <w:rsid w:val="00B73F39"/>
    <w:rsid w:val="00B75457"/>
    <w:rsid w:val="00B8134D"/>
    <w:rsid w:val="00B81DA2"/>
    <w:rsid w:val="00B8264A"/>
    <w:rsid w:val="00B83DB3"/>
    <w:rsid w:val="00B841A9"/>
    <w:rsid w:val="00B85459"/>
    <w:rsid w:val="00B87037"/>
    <w:rsid w:val="00B87AF2"/>
    <w:rsid w:val="00B905F2"/>
    <w:rsid w:val="00B917BB"/>
    <w:rsid w:val="00B92D43"/>
    <w:rsid w:val="00B938DD"/>
    <w:rsid w:val="00B940D4"/>
    <w:rsid w:val="00B943C1"/>
    <w:rsid w:val="00B95FDD"/>
    <w:rsid w:val="00B97981"/>
    <w:rsid w:val="00BA0F7D"/>
    <w:rsid w:val="00BA3B59"/>
    <w:rsid w:val="00BB16FB"/>
    <w:rsid w:val="00BB24C6"/>
    <w:rsid w:val="00BB26CC"/>
    <w:rsid w:val="00BB501F"/>
    <w:rsid w:val="00BB5C60"/>
    <w:rsid w:val="00BB6653"/>
    <w:rsid w:val="00BB6A55"/>
    <w:rsid w:val="00BB6B9B"/>
    <w:rsid w:val="00BB79E7"/>
    <w:rsid w:val="00BC0307"/>
    <w:rsid w:val="00BC0ACB"/>
    <w:rsid w:val="00BC0F70"/>
    <w:rsid w:val="00BC247C"/>
    <w:rsid w:val="00BC4877"/>
    <w:rsid w:val="00BC4ACC"/>
    <w:rsid w:val="00BD2D65"/>
    <w:rsid w:val="00BD37CB"/>
    <w:rsid w:val="00BD3988"/>
    <w:rsid w:val="00BD4B45"/>
    <w:rsid w:val="00BD7A8B"/>
    <w:rsid w:val="00BE10AE"/>
    <w:rsid w:val="00BE1360"/>
    <w:rsid w:val="00BE146F"/>
    <w:rsid w:val="00BE268C"/>
    <w:rsid w:val="00BE2EC1"/>
    <w:rsid w:val="00BE3CD1"/>
    <w:rsid w:val="00BE3CF4"/>
    <w:rsid w:val="00BE66FB"/>
    <w:rsid w:val="00BE7A86"/>
    <w:rsid w:val="00BF034C"/>
    <w:rsid w:val="00BF1022"/>
    <w:rsid w:val="00BF1EB6"/>
    <w:rsid w:val="00BF39B9"/>
    <w:rsid w:val="00BF4AC1"/>
    <w:rsid w:val="00BF4D17"/>
    <w:rsid w:val="00BF6923"/>
    <w:rsid w:val="00BF6BEC"/>
    <w:rsid w:val="00BF6E1B"/>
    <w:rsid w:val="00BF7608"/>
    <w:rsid w:val="00BF7635"/>
    <w:rsid w:val="00C01AB9"/>
    <w:rsid w:val="00C04897"/>
    <w:rsid w:val="00C05615"/>
    <w:rsid w:val="00C06030"/>
    <w:rsid w:val="00C11758"/>
    <w:rsid w:val="00C11858"/>
    <w:rsid w:val="00C11DFA"/>
    <w:rsid w:val="00C13216"/>
    <w:rsid w:val="00C133E0"/>
    <w:rsid w:val="00C13F12"/>
    <w:rsid w:val="00C141A6"/>
    <w:rsid w:val="00C14F70"/>
    <w:rsid w:val="00C15209"/>
    <w:rsid w:val="00C15422"/>
    <w:rsid w:val="00C1583D"/>
    <w:rsid w:val="00C170DD"/>
    <w:rsid w:val="00C20E60"/>
    <w:rsid w:val="00C2268F"/>
    <w:rsid w:val="00C23E90"/>
    <w:rsid w:val="00C24CA0"/>
    <w:rsid w:val="00C24E08"/>
    <w:rsid w:val="00C25124"/>
    <w:rsid w:val="00C25BBE"/>
    <w:rsid w:val="00C27D42"/>
    <w:rsid w:val="00C32025"/>
    <w:rsid w:val="00C34065"/>
    <w:rsid w:val="00C340EE"/>
    <w:rsid w:val="00C34214"/>
    <w:rsid w:val="00C361D0"/>
    <w:rsid w:val="00C41738"/>
    <w:rsid w:val="00C41E77"/>
    <w:rsid w:val="00C42010"/>
    <w:rsid w:val="00C42A32"/>
    <w:rsid w:val="00C450F8"/>
    <w:rsid w:val="00C45C8C"/>
    <w:rsid w:val="00C46301"/>
    <w:rsid w:val="00C5142A"/>
    <w:rsid w:val="00C5157D"/>
    <w:rsid w:val="00C51E2B"/>
    <w:rsid w:val="00C53635"/>
    <w:rsid w:val="00C5615A"/>
    <w:rsid w:val="00C56327"/>
    <w:rsid w:val="00C563DD"/>
    <w:rsid w:val="00C565CA"/>
    <w:rsid w:val="00C576FA"/>
    <w:rsid w:val="00C57D99"/>
    <w:rsid w:val="00C62F77"/>
    <w:rsid w:val="00C63AD7"/>
    <w:rsid w:val="00C642D3"/>
    <w:rsid w:val="00C64A62"/>
    <w:rsid w:val="00C661F5"/>
    <w:rsid w:val="00C67D22"/>
    <w:rsid w:val="00C67F57"/>
    <w:rsid w:val="00C709A0"/>
    <w:rsid w:val="00C70BAB"/>
    <w:rsid w:val="00C70BDD"/>
    <w:rsid w:val="00C711F5"/>
    <w:rsid w:val="00C73C7D"/>
    <w:rsid w:val="00C7480E"/>
    <w:rsid w:val="00C75AE4"/>
    <w:rsid w:val="00C76760"/>
    <w:rsid w:val="00C800DF"/>
    <w:rsid w:val="00C81303"/>
    <w:rsid w:val="00C82D81"/>
    <w:rsid w:val="00C83622"/>
    <w:rsid w:val="00C84058"/>
    <w:rsid w:val="00C84096"/>
    <w:rsid w:val="00C8533C"/>
    <w:rsid w:val="00C85509"/>
    <w:rsid w:val="00C87D36"/>
    <w:rsid w:val="00C90156"/>
    <w:rsid w:val="00C90D5F"/>
    <w:rsid w:val="00C9111E"/>
    <w:rsid w:val="00C911EA"/>
    <w:rsid w:val="00C91446"/>
    <w:rsid w:val="00C93264"/>
    <w:rsid w:val="00C9346B"/>
    <w:rsid w:val="00C94382"/>
    <w:rsid w:val="00C96B67"/>
    <w:rsid w:val="00C97B4A"/>
    <w:rsid w:val="00CA0432"/>
    <w:rsid w:val="00CA10E1"/>
    <w:rsid w:val="00CA22A6"/>
    <w:rsid w:val="00CA3337"/>
    <w:rsid w:val="00CA451C"/>
    <w:rsid w:val="00CA5AA2"/>
    <w:rsid w:val="00CA5EB4"/>
    <w:rsid w:val="00CA66DC"/>
    <w:rsid w:val="00CA682B"/>
    <w:rsid w:val="00CA7AF9"/>
    <w:rsid w:val="00CA7B06"/>
    <w:rsid w:val="00CB18F5"/>
    <w:rsid w:val="00CB2669"/>
    <w:rsid w:val="00CB29F6"/>
    <w:rsid w:val="00CB349A"/>
    <w:rsid w:val="00CB6DB8"/>
    <w:rsid w:val="00CC028F"/>
    <w:rsid w:val="00CC0BAE"/>
    <w:rsid w:val="00CC1F04"/>
    <w:rsid w:val="00CC288B"/>
    <w:rsid w:val="00CC2EFE"/>
    <w:rsid w:val="00CC4D27"/>
    <w:rsid w:val="00CC51D5"/>
    <w:rsid w:val="00CC7C6A"/>
    <w:rsid w:val="00CD0553"/>
    <w:rsid w:val="00CD1A33"/>
    <w:rsid w:val="00CD203A"/>
    <w:rsid w:val="00CD2944"/>
    <w:rsid w:val="00CD2F27"/>
    <w:rsid w:val="00CD415B"/>
    <w:rsid w:val="00CD4DFF"/>
    <w:rsid w:val="00CD5921"/>
    <w:rsid w:val="00CD5D41"/>
    <w:rsid w:val="00CD616A"/>
    <w:rsid w:val="00CD6BAD"/>
    <w:rsid w:val="00CD77EC"/>
    <w:rsid w:val="00CD7F45"/>
    <w:rsid w:val="00CE1A9E"/>
    <w:rsid w:val="00CE216B"/>
    <w:rsid w:val="00CE24AC"/>
    <w:rsid w:val="00CE7D5F"/>
    <w:rsid w:val="00CF2879"/>
    <w:rsid w:val="00CF3B43"/>
    <w:rsid w:val="00CF485D"/>
    <w:rsid w:val="00CF538E"/>
    <w:rsid w:val="00CF68B8"/>
    <w:rsid w:val="00D00537"/>
    <w:rsid w:val="00D01918"/>
    <w:rsid w:val="00D01D0E"/>
    <w:rsid w:val="00D03239"/>
    <w:rsid w:val="00D036D6"/>
    <w:rsid w:val="00D05424"/>
    <w:rsid w:val="00D06336"/>
    <w:rsid w:val="00D12DB4"/>
    <w:rsid w:val="00D12DC1"/>
    <w:rsid w:val="00D1469D"/>
    <w:rsid w:val="00D155D8"/>
    <w:rsid w:val="00D16EAA"/>
    <w:rsid w:val="00D17557"/>
    <w:rsid w:val="00D17890"/>
    <w:rsid w:val="00D17CB0"/>
    <w:rsid w:val="00D2070C"/>
    <w:rsid w:val="00D21224"/>
    <w:rsid w:val="00D21CE8"/>
    <w:rsid w:val="00D22295"/>
    <w:rsid w:val="00D22F7A"/>
    <w:rsid w:val="00D24330"/>
    <w:rsid w:val="00D24368"/>
    <w:rsid w:val="00D24F6B"/>
    <w:rsid w:val="00D33C0C"/>
    <w:rsid w:val="00D34779"/>
    <w:rsid w:val="00D351A8"/>
    <w:rsid w:val="00D360B3"/>
    <w:rsid w:val="00D36906"/>
    <w:rsid w:val="00D37C03"/>
    <w:rsid w:val="00D40DBA"/>
    <w:rsid w:val="00D4224A"/>
    <w:rsid w:val="00D424E1"/>
    <w:rsid w:val="00D426DC"/>
    <w:rsid w:val="00D433FF"/>
    <w:rsid w:val="00D43C5C"/>
    <w:rsid w:val="00D43E84"/>
    <w:rsid w:val="00D4596C"/>
    <w:rsid w:val="00D4630F"/>
    <w:rsid w:val="00D47043"/>
    <w:rsid w:val="00D47B8C"/>
    <w:rsid w:val="00D50B5D"/>
    <w:rsid w:val="00D50BB5"/>
    <w:rsid w:val="00D515F2"/>
    <w:rsid w:val="00D52779"/>
    <w:rsid w:val="00D53F5A"/>
    <w:rsid w:val="00D560A2"/>
    <w:rsid w:val="00D5649A"/>
    <w:rsid w:val="00D5767F"/>
    <w:rsid w:val="00D579B7"/>
    <w:rsid w:val="00D608B3"/>
    <w:rsid w:val="00D609B5"/>
    <w:rsid w:val="00D61E60"/>
    <w:rsid w:val="00D64440"/>
    <w:rsid w:val="00D64920"/>
    <w:rsid w:val="00D66175"/>
    <w:rsid w:val="00D6694D"/>
    <w:rsid w:val="00D670C6"/>
    <w:rsid w:val="00D70271"/>
    <w:rsid w:val="00D7123E"/>
    <w:rsid w:val="00D715B1"/>
    <w:rsid w:val="00D72362"/>
    <w:rsid w:val="00D7300B"/>
    <w:rsid w:val="00D7337D"/>
    <w:rsid w:val="00D73683"/>
    <w:rsid w:val="00D73945"/>
    <w:rsid w:val="00D73BD1"/>
    <w:rsid w:val="00D74254"/>
    <w:rsid w:val="00D755A8"/>
    <w:rsid w:val="00D76852"/>
    <w:rsid w:val="00D77961"/>
    <w:rsid w:val="00D77E50"/>
    <w:rsid w:val="00D800A1"/>
    <w:rsid w:val="00D800E6"/>
    <w:rsid w:val="00D801AC"/>
    <w:rsid w:val="00D806D6"/>
    <w:rsid w:val="00D81971"/>
    <w:rsid w:val="00D825D9"/>
    <w:rsid w:val="00D82949"/>
    <w:rsid w:val="00D83226"/>
    <w:rsid w:val="00D838F6"/>
    <w:rsid w:val="00D83C37"/>
    <w:rsid w:val="00D83E2F"/>
    <w:rsid w:val="00D841E6"/>
    <w:rsid w:val="00D844F0"/>
    <w:rsid w:val="00D917F7"/>
    <w:rsid w:val="00D93440"/>
    <w:rsid w:val="00D9390F"/>
    <w:rsid w:val="00D94BEF"/>
    <w:rsid w:val="00D94C9C"/>
    <w:rsid w:val="00D95012"/>
    <w:rsid w:val="00D95F93"/>
    <w:rsid w:val="00D97BF7"/>
    <w:rsid w:val="00DA005D"/>
    <w:rsid w:val="00DA0C3E"/>
    <w:rsid w:val="00DA159C"/>
    <w:rsid w:val="00DA1B8E"/>
    <w:rsid w:val="00DA1F49"/>
    <w:rsid w:val="00DA264C"/>
    <w:rsid w:val="00DA29D4"/>
    <w:rsid w:val="00DA2A13"/>
    <w:rsid w:val="00DA4AA6"/>
    <w:rsid w:val="00DA593D"/>
    <w:rsid w:val="00DA6B0F"/>
    <w:rsid w:val="00DB0EEE"/>
    <w:rsid w:val="00DB2A38"/>
    <w:rsid w:val="00DB2D77"/>
    <w:rsid w:val="00DB4D98"/>
    <w:rsid w:val="00DB5366"/>
    <w:rsid w:val="00DB5547"/>
    <w:rsid w:val="00DB6935"/>
    <w:rsid w:val="00DB6979"/>
    <w:rsid w:val="00DB6B05"/>
    <w:rsid w:val="00DB7C8B"/>
    <w:rsid w:val="00DC019E"/>
    <w:rsid w:val="00DC32C9"/>
    <w:rsid w:val="00DC3B0B"/>
    <w:rsid w:val="00DC3B8D"/>
    <w:rsid w:val="00DC5C20"/>
    <w:rsid w:val="00DC6705"/>
    <w:rsid w:val="00DD018D"/>
    <w:rsid w:val="00DD0697"/>
    <w:rsid w:val="00DD1454"/>
    <w:rsid w:val="00DD1AF7"/>
    <w:rsid w:val="00DD1FB7"/>
    <w:rsid w:val="00DD2D65"/>
    <w:rsid w:val="00DD3FE4"/>
    <w:rsid w:val="00DD4850"/>
    <w:rsid w:val="00DD5E2B"/>
    <w:rsid w:val="00DE0795"/>
    <w:rsid w:val="00DE0EC3"/>
    <w:rsid w:val="00DE1382"/>
    <w:rsid w:val="00DE193E"/>
    <w:rsid w:val="00DE2C0D"/>
    <w:rsid w:val="00DE33AB"/>
    <w:rsid w:val="00DE4990"/>
    <w:rsid w:val="00DF17F2"/>
    <w:rsid w:val="00DF3E03"/>
    <w:rsid w:val="00DF6599"/>
    <w:rsid w:val="00DF760F"/>
    <w:rsid w:val="00DF7E90"/>
    <w:rsid w:val="00E015D9"/>
    <w:rsid w:val="00E0285E"/>
    <w:rsid w:val="00E02E6D"/>
    <w:rsid w:val="00E02F1F"/>
    <w:rsid w:val="00E03370"/>
    <w:rsid w:val="00E03785"/>
    <w:rsid w:val="00E10622"/>
    <w:rsid w:val="00E11432"/>
    <w:rsid w:val="00E11F3E"/>
    <w:rsid w:val="00E121AB"/>
    <w:rsid w:val="00E123C6"/>
    <w:rsid w:val="00E12F94"/>
    <w:rsid w:val="00E13806"/>
    <w:rsid w:val="00E13C0C"/>
    <w:rsid w:val="00E140E5"/>
    <w:rsid w:val="00E143B2"/>
    <w:rsid w:val="00E14ADD"/>
    <w:rsid w:val="00E14BE2"/>
    <w:rsid w:val="00E158C3"/>
    <w:rsid w:val="00E16029"/>
    <w:rsid w:val="00E16856"/>
    <w:rsid w:val="00E16D6D"/>
    <w:rsid w:val="00E21878"/>
    <w:rsid w:val="00E219BB"/>
    <w:rsid w:val="00E22622"/>
    <w:rsid w:val="00E22B6C"/>
    <w:rsid w:val="00E24852"/>
    <w:rsid w:val="00E2581A"/>
    <w:rsid w:val="00E26220"/>
    <w:rsid w:val="00E268F1"/>
    <w:rsid w:val="00E2781C"/>
    <w:rsid w:val="00E310D6"/>
    <w:rsid w:val="00E32A38"/>
    <w:rsid w:val="00E33125"/>
    <w:rsid w:val="00E357D3"/>
    <w:rsid w:val="00E361AB"/>
    <w:rsid w:val="00E365C7"/>
    <w:rsid w:val="00E3676F"/>
    <w:rsid w:val="00E37DEE"/>
    <w:rsid w:val="00E41946"/>
    <w:rsid w:val="00E44ECA"/>
    <w:rsid w:val="00E450D8"/>
    <w:rsid w:val="00E46905"/>
    <w:rsid w:val="00E474EF"/>
    <w:rsid w:val="00E4791D"/>
    <w:rsid w:val="00E47C28"/>
    <w:rsid w:val="00E50193"/>
    <w:rsid w:val="00E5089C"/>
    <w:rsid w:val="00E5094E"/>
    <w:rsid w:val="00E512D7"/>
    <w:rsid w:val="00E52292"/>
    <w:rsid w:val="00E52E2A"/>
    <w:rsid w:val="00E5319E"/>
    <w:rsid w:val="00E55AA1"/>
    <w:rsid w:val="00E56392"/>
    <w:rsid w:val="00E56740"/>
    <w:rsid w:val="00E570C6"/>
    <w:rsid w:val="00E57977"/>
    <w:rsid w:val="00E57DA1"/>
    <w:rsid w:val="00E606A7"/>
    <w:rsid w:val="00E60FA6"/>
    <w:rsid w:val="00E61687"/>
    <w:rsid w:val="00E61755"/>
    <w:rsid w:val="00E64903"/>
    <w:rsid w:val="00E66059"/>
    <w:rsid w:val="00E662CA"/>
    <w:rsid w:val="00E706D4"/>
    <w:rsid w:val="00E71561"/>
    <w:rsid w:val="00E73657"/>
    <w:rsid w:val="00E73B9D"/>
    <w:rsid w:val="00E74185"/>
    <w:rsid w:val="00E742F4"/>
    <w:rsid w:val="00E74AB7"/>
    <w:rsid w:val="00E76CB9"/>
    <w:rsid w:val="00E7751D"/>
    <w:rsid w:val="00E7775B"/>
    <w:rsid w:val="00E80EB5"/>
    <w:rsid w:val="00E81199"/>
    <w:rsid w:val="00E8200E"/>
    <w:rsid w:val="00E82188"/>
    <w:rsid w:val="00E831B3"/>
    <w:rsid w:val="00E83415"/>
    <w:rsid w:val="00E87109"/>
    <w:rsid w:val="00E874D8"/>
    <w:rsid w:val="00E87634"/>
    <w:rsid w:val="00E90383"/>
    <w:rsid w:val="00E9308F"/>
    <w:rsid w:val="00E945D3"/>
    <w:rsid w:val="00EA16CA"/>
    <w:rsid w:val="00EA38E8"/>
    <w:rsid w:val="00EA55B4"/>
    <w:rsid w:val="00EB20B8"/>
    <w:rsid w:val="00EB244D"/>
    <w:rsid w:val="00EB24A2"/>
    <w:rsid w:val="00EB387C"/>
    <w:rsid w:val="00EB411D"/>
    <w:rsid w:val="00EB4C43"/>
    <w:rsid w:val="00EB613E"/>
    <w:rsid w:val="00EB63E7"/>
    <w:rsid w:val="00EB7226"/>
    <w:rsid w:val="00EB752D"/>
    <w:rsid w:val="00EB777F"/>
    <w:rsid w:val="00EC0C0A"/>
    <w:rsid w:val="00EC2104"/>
    <w:rsid w:val="00EC2498"/>
    <w:rsid w:val="00EC2FD7"/>
    <w:rsid w:val="00EC4C05"/>
    <w:rsid w:val="00EC539A"/>
    <w:rsid w:val="00EC5B26"/>
    <w:rsid w:val="00EC7486"/>
    <w:rsid w:val="00EC749C"/>
    <w:rsid w:val="00EC7A52"/>
    <w:rsid w:val="00ED1BA1"/>
    <w:rsid w:val="00ED1FFC"/>
    <w:rsid w:val="00ED2395"/>
    <w:rsid w:val="00ED292D"/>
    <w:rsid w:val="00ED2B4A"/>
    <w:rsid w:val="00ED33A3"/>
    <w:rsid w:val="00ED3500"/>
    <w:rsid w:val="00ED3582"/>
    <w:rsid w:val="00ED35BA"/>
    <w:rsid w:val="00ED409E"/>
    <w:rsid w:val="00ED65AB"/>
    <w:rsid w:val="00ED7660"/>
    <w:rsid w:val="00ED7ABE"/>
    <w:rsid w:val="00EE06D9"/>
    <w:rsid w:val="00EE0A18"/>
    <w:rsid w:val="00EE0A99"/>
    <w:rsid w:val="00EE18BD"/>
    <w:rsid w:val="00EE1C1D"/>
    <w:rsid w:val="00EE30C2"/>
    <w:rsid w:val="00EE48FA"/>
    <w:rsid w:val="00EE4EA7"/>
    <w:rsid w:val="00EE58FE"/>
    <w:rsid w:val="00EE6891"/>
    <w:rsid w:val="00EE6A0B"/>
    <w:rsid w:val="00EE783E"/>
    <w:rsid w:val="00EE7D6B"/>
    <w:rsid w:val="00EF0503"/>
    <w:rsid w:val="00EF05E0"/>
    <w:rsid w:val="00EF0BEF"/>
    <w:rsid w:val="00EF1C4C"/>
    <w:rsid w:val="00EF3236"/>
    <w:rsid w:val="00EF3343"/>
    <w:rsid w:val="00EF38A6"/>
    <w:rsid w:val="00EF4793"/>
    <w:rsid w:val="00EF4A1E"/>
    <w:rsid w:val="00EF5635"/>
    <w:rsid w:val="00EF569A"/>
    <w:rsid w:val="00EF5922"/>
    <w:rsid w:val="00EF6686"/>
    <w:rsid w:val="00EF77AE"/>
    <w:rsid w:val="00F006A9"/>
    <w:rsid w:val="00F00CA9"/>
    <w:rsid w:val="00F014CA"/>
    <w:rsid w:val="00F024C6"/>
    <w:rsid w:val="00F028E7"/>
    <w:rsid w:val="00F030E2"/>
    <w:rsid w:val="00F03FA0"/>
    <w:rsid w:val="00F044EC"/>
    <w:rsid w:val="00F060EC"/>
    <w:rsid w:val="00F0643B"/>
    <w:rsid w:val="00F073FC"/>
    <w:rsid w:val="00F07E68"/>
    <w:rsid w:val="00F1041D"/>
    <w:rsid w:val="00F1185E"/>
    <w:rsid w:val="00F118D6"/>
    <w:rsid w:val="00F124ED"/>
    <w:rsid w:val="00F15D83"/>
    <w:rsid w:val="00F16659"/>
    <w:rsid w:val="00F1741D"/>
    <w:rsid w:val="00F21F34"/>
    <w:rsid w:val="00F24052"/>
    <w:rsid w:val="00F24BC6"/>
    <w:rsid w:val="00F25A26"/>
    <w:rsid w:val="00F26A52"/>
    <w:rsid w:val="00F26ACB"/>
    <w:rsid w:val="00F26D7D"/>
    <w:rsid w:val="00F271C4"/>
    <w:rsid w:val="00F274A7"/>
    <w:rsid w:val="00F31559"/>
    <w:rsid w:val="00F33F5A"/>
    <w:rsid w:val="00F34A2E"/>
    <w:rsid w:val="00F3529F"/>
    <w:rsid w:val="00F374B6"/>
    <w:rsid w:val="00F40B9D"/>
    <w:rsid w:val="00F420DF"/>
    <w:rsid w:val="00F45512"/>
    <w:rsid w:val="00F461D3"/>
    <w:rsid w:val="00F4797A"/>
    <w:rsid w:val="00F51032"/>
    <w:rsid w:val="00F523C4"/>
    <w:rsid w:val="00F52A90"/>
    <w:rsid w:val="00F543E1"/>
    <w:rsid w:val="00F56A19"/>
    <w:rsid w:val="00F56C89"/>
    <w:rsid w:val="00F56F74"/>
    <w:rsid w:val="00F57452"/>
    <w:rsid w:val="00F62244"/>
    <w:rsid w:val="00F6242A"/>
    <w:rsid w:val="00F6252D"/>
    <w:rsid w:val="00F62F83"/>
    <w:rsid w:val="00F6405A"/>
    <w:rsid w:val="00F64761"/>
    <w:rsid w:val="00F65115"/>
    <w:rsid w:val="00F672DE"/>
    <w:rsid w:val="00F70AE4"/>
    <w:rsid w:val="00F71EAD"/>
    <w:rsid w:val="00F7228F"/>
    <w:rsid w:val="00F730AE"/>
    <w:rsid w:val="00F76F9E"/>
    <w:rsid w:val="00F77FB2"/>
    <w:rsid w:val="00F80D06"/>
    <w:rsid w:val="00F83F86"/>
    <w:rsid w:val="00F845A0"/>
    <w:rsid w:val="00F850EB"/>
    <w:rsid w:val="00F85DB4"/>
    <w:rsid w:val="00F865BA"/>
    <w:rsid w:val="00F87815"/>
    <w:rsid w:val="00F87FDC"/>
    <w:rsid w:val="00F90A89"/>
    <w:rsid w:val="00F917CA"/>
    <w:rsid w:val="00F94ECD"/>
    <w:rsid w:val="00F9623D"/>
    <w:rsid w:val="00F9714C"/>
    <w:rsid w:val="00FA090B"/>
    <w:rsid w:val="00FA22D3"/>
    <w:rsid w:val="00FA4D8E"/>
    <w:rsid w:val="00FA65DF"/>
    <w:rsid w:val="00FB09B2"/>
    <w:rsid w:val="00FB09C3"/>
    <w:rsid w:val="00FB0BCC"/>
    <w:rsid w:val="00FB2FB1"/>
    <w:rsid w:val="00FB3618"/>
    <w:rsid w:val="00FB3FD8"/>
    <w:rsid w:val="00FB54F7"/>
    <w:rsid w:val="00FB5C2F"/>
    <w:rsid w:val="00FB5F49"/>
    <w:rsid w:val="00FB6542"/>
    <w:rsid w:val="00FB6EB3"/>
    <w:rsid w:val="00FB705F"/>
    <w:rsid w:val="00FC05A4"/>
    <w:rsid w:val="00FC17D6"/>
    <w:rsid w:val="00FC193A"/>
    <w:rsid w:val="00FC27BA"/>
    <w:rsid w:val="00FC3192"/>
    <w:rsid w:val="00FC4245"/>
    <w:rsid w:val="00FC4E65"/>
    <w:rsid w:val="00FC61B2"/>
    <w:rsid w:val="00FC6331"/>
    <w:rsid w:val="00FC69DE"/>
    <w:rsid w:val="00FC71C7"/>
    <w:rsid w:val="00FD16B2"/>
    <w:rsid w:val="00FD1C86"/>
    <w:rsid w:val="00FD245A"/>
    <w:rsid w:val="00FD2D12"/>
    <w:rsid w:val="00FD2EB7"/>
    <w:rsid w:val="00FD35B4"/>
    <w:rsid w:val="00FD467C"/>
    <w:rsid w:val="00FD688D"/>
    <w:rsid w:val="00FD6A85"/>
    <w:rsid w:val="00FD6C38"/>
    <w:rsid w:val="00FD7012"/>
    <w:rsid w:val="00FD76C6"/>
    <w:rsid w:val="00FE4A81"/>
    <w:rsid w:val="00FE5462"/>
    <w:rsid w:val="00FE60E9"/>
    <w:rsid w:val="00FE65E9"/>
    <w:rsid w:val="00FE6F69"/>
    <w:rsid w:val="00FF18F0"/>
    <w:rsid w:val="00FF1C77"/>
    <w:rsid w:val="00FF31D5"/>
    <w:rsid w:val="00FF44EC"/>
    <w:rsid w:val="00FF480D"/>
    <w:rsid w:val="00FF601B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BA6C"/>
  <w15:chartTrackingRefBased/>
  <w15:docId w15:val="{52F726D5-4557-4CE5-87F2-ADC4C454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0E6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C05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C05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C06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F0E67"/>
    <w:rPr>
      <w:color w:val="000080"/>
      <w:u w:val="single"/>
    </w:rPr>
  </w:style>
  <w:style w:type="character" w:customStyle="1" w:styleId="italic">
    <w:name w:val="italic"/>
    <w:rsid w:val="008F0E67"/>
    <w:rPr>
      <w:i/>
    </w:rPr>
  </w:style>
  <w:style w:type="character" w:customStyle="1" w:styleId="underline">
    <w:name w:val="underline"/>
    <w:rsid w:val="008F0E67"/>
    <w:rPr>
      <w:u w:val="single"/>
    </w:rPr>
  </w:style>
  <w:style w:type="character" w:customStyle="1" w:styleId="bold">
    <w:name w:val="bold"/>
    <w:rsid w:val="008F0E67"/>
    <w:rPr>
      <w:b/>
      <w:sz w:val="24"/>
    </w:rPr>
  </w:style>
  <w:style w:type="character" w:customStyle="1" w:styleId="boldItalic">
    <w:name w:val="boldItalic"/>
    <w:rsid w:val="008F0E67"/>
    <w:rPr>
      <w:b/>
      <w:i/>
      <w:sz w:val="24"/>
    </w:rPr>
  </w:style>
  <w:style w:type="paragraph" w:styleId="lfej">
    <w:name w:val="header"/>
    <w:basedOn w:val="Norml"/>
    <w:link w:val="lfejChar"/>
    <w:uiPriority w:val="99"/>
    <w:unhideWhenUsed/>
    <w:rsid w:val="002E23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2364"/>
    <w:rPr>
      <w:rFonts w:ascii="Times New Roman" w:eastAsia="Lucida Sans Unicode" w:hAnsi="Times New Roman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E23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2364"/>
    <w:rPr>
      <w:rFonts w:ascii="Times New Roman" w:eastAsia="Lucida Sans Unicode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F6BEC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8B5DFA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9C05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C05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C06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table" w:customStyle="1" w:styleId="TableNormal1">
    <w:name w:val="Table Normal1"/>
    <w:uiPriority w:val="2"/>
    <w:semiHidden/>
    <w:unhideWhenUsed/>
    <w:qFormat/>
    <w:rsid w:val="00BD37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ktulislista1">
    <w:name w:val="Aktuális lista1"/>
    <w:uiPriority w:val="99"/>
    <w:rsid w:val="00F0643B"/>
    <w:pPr>
      <w:numPr>
        <w:numId w:val="20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D477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4779"/>
    <w:rPr>
      <w:rFonts w:ascii="Segoe UI" w:eastAsia="Lucida Sans Unicode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C677-8A75-49BB-AD4E-A69D3E29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2023-03-27T10:46:00Z</cp:lastPrinted>
  <dcterms:created xsi:type="dcterms:W3CDTF">2023-03-27T11:17:00Z</dcterms:created>
  <dcterms:modified xsi:type="dcterms:W3CDTF">2023-03-27T11:46:00Z</dcterms:modified>
</cp:coreProperties>
</file>